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E5EC" w14:textId="77777777" w:rsidR="00D33904" w:rsidRDefault="00D33904" w:rsidP="00D33904">
      <w:pPr>
        <w:jc w:val="center"/>
        <w:rPr>
          <w:b/>
        </w:rPr>
      </w:pPr>
      <w:bookmarkStart w:id="0" w:name="_GoBack"/>
      <w:bookmarkEnd w:id="0"/>
      <w:r>
        <w:rPr>
          <w:b/>
        </w:rPr>
        <w:t>VITA</w:t>
      </w:r>
    </w:p>
    <w:p w14:paraId="1A322E0F" w14:textId="77777777" w:rsidR="00D33904" w:rsidRDefault="00D33904" w:rsidP="00D33904">
      <w:pPr>
        <w:tabs>
          <w:tab w:val="left" w:pos="6480"/>
        </w:tabs>
        <w:jc w:val="right"/>
        <w:rPr>
          <w:b/>
        </w:rPr>
      </w:pPr>
    </w:p>
    <w:p w14:paraId="121DA615" w14:textId="77777777" w:rsidR="00D33904" w:rsidRPr="003F1221" w:rsidRDefault="00D33904" w:rsidP="00D33904">
      <w:pPr>
        <w:tabs>
          <w:tab w:val="left" w:pos="6480"/>
        </w:tabs>
        <w:jc w:val="center"/>
        <w:rPr>
          <w:b/>
        </w:rPr>
      </w:pPr>
      <w:r w:rsidRPr="003F1221">
        <w:rPr>
          <w:b/>
        </w:rPr>
        <w:t>Sheila M. Shannon</w:t>
      </w:r>
    </w:p>
    <w:p w14:paraId="167939B1" w14:textId="77777777" w:rsidR="00D33904" w:rsidRPr="003F1221" w:rsidRDefault="00D33904" w:rsidP="00D33904">
      <w:pPr>
        <w:tabs>
          <w:tab w:val="left" w:pos="6480"/>
        </w:tabs>
        <w:jc w:val="center"/>
        <w:rPr>
          <w:b/>
        </w:rPr>
      </w:pPr>
      <w:r w:rsidRPr="003F1221">
        <w:rPr>
          <w:b/>
        </w:rPr>
        <w:t>Associate Professor</w:t>
      </w:r>
    </w:p>
    <w:p w14:paraId="43A6E868" w14:textId="77777777" w:rsidR="00D33904" w:rsidRPr="003F1221" w:rsidRDefault="00D33904" w:rsidP="00D33904">
      <w:pPr>
        <w:tabs>
          <w:tab w:val="left" w:pos="6480"/>
        </w:tabs>
        <w:jc w:val="center"/>
        <w:rPr>
          <w:b/>
        </w:rPr>
      </w:pPr>
      <w:r w:rsidRPr="003F1221">
        <w:rPr>
          <w:b/>
        </w:rPr>
        <w:t>University of Colorado Denver</w:t>
      </w:r>
    </w:p>
    <w:p w14:paraId="752EC4F4" w14:textId="77777777" w:rsidR="00D33904" w:rsidRPr="003F1221" w:rsidRDefault="00D33904" w:rsidP="00D33904">
      <w:pPr>
        <w:tabs>
          <w:tab w:val="left" w:pos="6480"/>
        </w:tabs>
        <w:jc w:val="center"/>
        <w:rPr>
          <w:b/>
        </w:rPr>
      </w:pPr>
      <w:r w:rsidRPr="003F1221">
        <w:rPr>
          <w:b/>
        </w:rPr>
        <w:t xml:space="preserve">School of Education </w:t>
      </w:r>
      <w:r>
        <w:rPr>
          <w:b/>
        </w:rPr>
        <w:t>&amp;</w:t>
      </w:r>
      <w:r w:rsidRPr="003F1221">
        <w:rPr>
          <w:b/>
        </w:rPr>
        <w:t xml:space="preserve"> Human Development</w:t>
      </w:r>
    </w:p>
    <w:p w14:paraId="1E46C96A" w14:textId="77777777" w:rsidR="00D33904" w:rsidRDefault="00D33904" w:rsidP="00D33904">
      <w:pPr>
        <w:tabs>
          <w:tab w:val="left" w:pos="6480"/>
        </w:tabs>
        <w:jc w:val="center"/>
      </w:pPr>
    </w:p>
    <w:p w14:paraId="1CA9BC41" w14:textId="77777777" w:rsidR="00D33904" w:rsidRPr="003F1221" w:rsidRDefault="00D33904" w:rsidP="00D33904">
      <w:pPr>
        <w:tabs>
          <w:tab w:val="left" w:pos="6480"/>
        </w:tabs>
        <w:rPr>
          <w:b/>
        </w:rPr>
      </w:pPr>
      <w:r w:rsidRPr="003F1221">
        <w:rPr>
          <w:b/>
        </w:rPr>
        <w:t>EDUCATION</w:t>
      </w:r>
    </w:p>
    <w:p w14:paraId="36A7CDCD" w14:textId="77777777" w:rsidR="00D33904" w:rsidRDefault="00D33904" w:rsidP="00D33904">
      <w:pPr>
        <w:tabs>
          <w:tab w:val="left" w:pos="7020"/>
        </w:tabs>
        <w:rPr>
          <w:b/>
        </w:rPr>
      </w:pPr>
    </w:p>
    <w:p w14:paraId="5E8EF030" w14:textId="77777777" w:rsidR="00D33904" w:rsidRDefault="00D33904" w:rsidP="00D33904">
      <w:pPr>
        <w:tabs>
          <w:tab w:val="left" w:pos="2520"/>
          <w:tab w:val="left" w:pos="3600"/>
          <w:tab w:val="left" w:pos="5760"/>
          <w:tab w:val="left" w:pos="6660"/>
        </w:tabs>
      </w:pPr>
      <w:r>
        <w:t>Stanford University</w:t>
      </w:r>
      <w:r>
        <w:tab/>
      </w:r>
      <w:r>
        <w:tab/>
        <w:t>1983-87</w:t>
      </w:r>
      <w:r>
        <w:tab/>
        <w:t>Ph.D.</w:t>
      </w:r>
      <w:r>
        <w:tab/>
        <w:t>Education</w:t>
      </w:r>
    </w:p>
    <w:p w14:paraId="2CA13C8D" w14:textId="77777777" w:rsidR="00D33904" w:rsidRDefault="00D33904" w:rsidP="00D33904">
      <w:pPr>
        <w:tabs>
          <w:tab w:val="left" w:pos="2520"/>
          <w:tab w:val="left" w:pos="3600"/>
          <w:tab w:val="left" w:pos="5760"/>
          <w:tab w:val="left" w:pos="6660"/>
        </w:tabs>
      </w:pPr>
      <w:r>
        <w:tab/>
      </w:r>
      <w:r>
        <w:tab/>
      </w:r>
      <w:r>
        <w:tab/>
      </w:r>
      <w:r>
        <w:tab/>
        <w:t>Minor: Linguistics</w:t>
      </w:r>
    </w:p>
    <w:p w14:paraId="409CC244" w14:textId="77777777" w:rsidR="00D33904" w:rsidRDefault="00D33904" w:rsidP="00D33904">
      <w:pPr>
        <w:tabs>
          <w:tab w:val="left" w:pos="2520"/>
          <w:tab w:val="left" w:pos="3600"/>
          <w:tab w:val="left" w:pos="5760"/>
          <w:tab w:val="left" w:pos="7560"/>
        </w:tabs>
      </w:pPr>
    </w:p>
    <w:p w14:paraId="58D58AC3" w14:textId="77777777" w:rsidR="00D33904" w:rsidRDefault="00D33904" w:rsidP="00D33904">
      <w:pPr>
        <w:tabs>
          <w:tab w:val="left" w:pos="2520"/>
          <w:tab w:val="left" w:pos="3600"/>
          <w:tab w:val="left" w:pos="5760"/>
          <w:tab w:val="left" w:pos="6660"/>
        </w:tabs>
      </w:pPr>
      <w:r>
        <w:t>University of Texas at</w:t>
      </w:r>
      <w:r>
        <w:tab/>
      </w:r>
      <w:r>
        <w:tab/>
        <w:t>1980-83</w:t>
      </w:r>
      <w:r>
        <w:tab/>
        <w:t xml:space="preserve">M.S. </w:t>
      </w:r>
      <w:r>
        <w:tab/>
        <w:t>Education</w:t>
      </w:r>
    </w:p>
    <w:p w14:paraId="13392F70" w14:textId="77777777" w:rsidR="00D33904" w:rsidRDefault="00D33904" w:rsidP="00D33904">
      <w:pPr>
        <w:tabs>
          <w:tab w:val="left" w:pos="2520"/>
          <w:tab w:val="left" w:pos="3600"/>
          <w:tab w:val="left" w:pos="5760"/>
          <w:tab w:val="left" w:pos="6660"/>
        </w:tabs>
      </w:pPr>
      <w:r>
        <w:t>El Paso</w:t>
      </w:r>
      <w:r>
        <w:tab/>
      </w:r>
      <w:r>
        <w:tab/>
      </w:r>
      <w:r>
        <w:tab/>
      </w:r>
      <w:r>
        <w:tab/>
        <w:t>Bilingual Education</w:t>
      </w:r>
    </w:p>
    <w:p w14:paraId="13DD91F0" w14:textId="77777777" w:rsidR="00D33904" w:rsidRDefault="00D33904" w:rsidP="00D33904">
      <w:pPr>
        <w:tabs>
          <w:tab w:val="left" w:pos="2520"/>
          <w:tab w:val="left" w:pos="3600"/>
          <w:tab w:val="left" w:pos="5760"/>
          <w:tab w:val="left" w:pos="7560"/>
        </w:tabs>
      </w:pPr>
      <w:r>
        <w:tab/>
      </w:r>
      <w:r>
        <w:tab/>
      </w:r>
    </w:p>
    <w:p w14:paraId="36346B25" w14:textId="77777777" w:rsidR="00D33904" w:rsidRDefault="00D33904" w:rsidP="00D33904">
      <w:pPr>
        <w:tabs>
          <w:tab w:val="left" w:pos="2520"/>
          <w:tab w:val="left" w:pos="3600"/>
          <w:tab w:val="left" w:pos="5760"/>
          <w:tab w:val="left" w:pos="7560"/>
        </w:tabs>
      </w:pPr>
    </w:p>
    <w:p w14:paraId="13FF44CF" w14:textId="77777777" w:rsidR="00D33904" w:rsidRDefault="00D33904" w:rsidP="00D33904">
      <w:pPr>
        <w:tabs>
          <w:tab w:val="left" w:pos="2520"/>
          <w:tab w:val="left" w:pos="3600"/>
          <w:tab w:val="left" w:pos="5760"/>
          <w:tab w:val="left" w:pos="6660"/>
        </w:tabs>
      </w:pPr>
      <w:r>
        <w:t>University of Texas at</w:t>
      </w:r>
      <w:r>
        <w:tab/>
      </w:r>
      <w:r>
        <w:tab/>
        <w:t>1973-75</w:t>
      </w:r>
      <w:r>
        <w:tab/>
        <w:t>B.S.</w:t>
      </w:r>
      <w:r>
        <w:tab/>
        <w:t>Education</w:t>
      </w:r>
    </w:p>
    <w:p w14:paraId="42FF6EEC" w14:textId="77777777" w:rsidR="00D33904" w:rsidRDefault="00D33904" w:rsidP="00D33904">
      <w:pPr>
        <w:tabs>
          <w:tab w:val="left" w:pos="2520"/>
          <w:tab w:val="left" w:pos="6480"/>
          <w:tab w:val="left" w:pos="6660"/>
          <w:tab w:val="left" w:pos="7560"/>
        </w:tabs>
      </w:pPr>
      <w:r>
        <w:t>El Paso</w:t>
      </w:r>
      <w:r>
        <w:tab/>
      </w:r>
      <w:r>
        <w:tab/>
      </w:r>
      <w:r>
        <w:tab/>
        <w:t>Bilingual Education</w:t>
      </w:r>
    </w:p>
    <w:p w14:paraId="5C4F36A3" w14:textId="77777777" w:rsidR="00D33904" w:rsidRDefault="00D33904" w:rsidP="00D33904">
      <w:pPr>
        <w:tabs>
          <w:tab w:val="left" w:pos="2520"/>
          <w:tab w:val="left" w:pos="7020"/>
        </w:tabs>
      </w:pPr>
    </w:p>
    <w:p w14:paraId="65F0026C" w14:textId="77777777" w:rsidR="00D33904" w:rsidRDefault="00D33904" w:rsidP="00D33904">
      <w:pPr>
        <w:tabs>
          <w:tab w:val="left" w:pos="2520"/>
          <w:tab w:val="left" w:pos="7020"/>
        </w:tabs>
      </w:pPr>
    </w:p>
    <w:p w14:paraId="4399E910" w14:textId="77777777" w:rsidR="00D33904" w:rsidRDefault="00D33904" w:rsidP="00D33904">
      <w:pPr>
        <w:tabs>
          <w:tab w:val="left" w:pos="2520"/>
          <w:tab w:val="left" w:pos="7020"/>
        </w:tabs>
        <w:rPr>
          <w:b/>
        </w:rPr>
      </w:pPr>
      <w:r>
        <w:rPr>
          <w:b/>
        </w:rPr>
        <w:t>PROFESSIONAL EXPERIENCE</w:t>
      </w:r>
    </w:p>
    <w:p w14:paraId="028EE003" w14:textId="77777777" w:rsidR="00D33904" w:rsidRDefault="00D33904" w:rsidP="00D33904">
      <w:pPr>
        <w:tabs>
          <w:tab w:val="left" w:pos="2520"/>
          <w:tab w:val="left" w:pos="7020"/>
        </w:tabs>
        <w:rPr>
          <w:b/>
        </w:rPr>
      </w:pPr>
    </w:p>
    <w:p w14:paraId="3E34745C" w14:textId="77777777" w:rsidR="00D33904" w:rsidRDefault="00D33904" w:rsidP="00D33904">
      <w:pPr>
        <w:tabs>
          <w:tab w:val="left" w:pos="1980"/>
          <w:tab w:val="left" w:pos="7020"/>
        </w:tabs>
      </w:pPr>
      <w:r>
        <w:t>1995 - present</w:t>
      </w:r>
      <w:r>
        <w:tab/>
        <w:t xml:space="preserve">Associate Professor, School of Education &amp; Human Development, </w:t>
      </w:r>
      <w:r>
        <w:tab/>
        <w:t>Culturally &amp; Linguistically Diverse Education, University of</w:t>
      </w:r>
    </w:p>
    <w:p w14:paraId="7D60B9C6" w14:textId="77777777" w:rsidR="00D33904" w:rsidRDefault="00D33904" w:rsidP="00D33904">
      <w:pPr>
        <w:tabs>
          <w:tab w:val="left" w:pos="1980"/>
          <w:tab w:val="left" w:pos="7020"/>
        </w:tabs>
      </w:pPr>
      <w:r>
        <w:tab/>
        <w:t>Colorado Denver</w:t>
      </w:r>
    </w:p>
    <w:p w14:paraId="02C3D54C" w14:textId="77777777" w:rsidR="00D33904" w:rsidRDefault="00D33904" w:rsidP="00D33904">
      <w:pPr>
        <w:tabs>
          <w:tab w:val="left" w:pos="1980"/>
          <w:tab w:val="left" w:pos="7020"/>
        </w:tabs>
      </w:pPr>
    </w:p>
    <w:p w14:paraId="2DDA7B89" w14:textId="77777777" w:rsidR="00D33904" w:rsidRDefault="00D33904" w:rsidP="00D33904">
      <w:pPr>
        <w:tabs>
          <w:tab w:val="left" w:pos="1980"/>
          <w:tab w:val="left" w:pos="7020"/>
        </w:tabs>
      </w:pPr>
      <w:r>
        <w:t>2004 - 2005</w:t>
      </w:r>
      <w:r>
        <w:tab/>
        <w:t xml:space="preserve">Visiting Professor, </w:t>
      </w:r>
      <w:r w:rsidRPr="00737022">
        <w:rPr>
          <w:i/>
        </w:rPr>
        <w:t xml:space="preserve">Departamento de Estudios Ibéricos y </w:t>
      </w:r>
      <w:r w:rsidRPr="00737022">
        <w:rPr>
          <w:i/>
        </w:rPr>
        <w:tab/>
        <w:t>Latinoamericanos</w:t>
      </w:r>
      <w:r>
        <w:t xml:space="preserve"> (DEILA - Department of Iberian and </w:t>
      </w:r>
      <w:r>
        <w:tab/>
        <w:t>Latinamerican Studies), University of Guadalajara, Mexico</w:t>
      </w:r>
    </w:p>
    <w:p w14:paraId="31C1EFB8" w14:textId="77777777" w:rsidR="00D33904" w:rsidRDefault="00D33904" w:rsidP="00D33904">
      <w:pPr>
        <w:tabs>
          <w:tab w:val="left" w:pos="1980"/>
          <w:tab w:val="left" w:pos="7020"/>
        </w:tabs>
      </w:pPr>
    </w:p>
    <w:p w14:paraId="7816321E" w14:textId="77777777" w:rsidR="00D33904" w:rsidRDefault="00D33904" w:rsidP="00D33904">
      <w:pPr>
        <w:tabs>
          <w:tab w:val="left" w:pos="1980"/>
          <w:tab w:val="left" w:pos="7020"/>
        </w:tabs>
      </w:pPr>
      <w:r>
        <w:t>1996 - 1997</w:t>
      </w:r>
      <w:r>
        <w:tab/>
        <w:t xml:space="preserve">Distinguished Visiting Scholar, </w:t>
      </w:r>
      <w:r>
        <w:rPr>
          <w:i/>
        </w:rPr>
        <w:t>Institiúid Teangeolaíochta Éirreann</w:t>
      </w:r>
      <w:r>
        <w:t xml:space="preserve"> </w:t>
      </w:r>
      <w:r>
        <w:tab/>
        <w:t>(Linguistics Institute of Ireland), Dublin</w:t>
      </w:r>
    </w:p>
    <w:p w14:paraId="068DA5A8" w14:textId="77777777" w:rsidR="00D33904" w:rsidRDefault="00D33904" w:rsidP="00D33904">
      <w:pPr>
        <w:tabs>
          <w:tab w:val="left" w:pos="1980"/>
          <w:tab w:val="left" w:pos="7020"/>
        </w:tabs>
      </w:pPr>
    </w:p>
    <w:p w14:paraId="0318E225" w14:textId="77777777" w:rsidR="00D33904" w:rsidRDefault="00D33904" w:rsidP="00D33904">
      <w:pPr>
        <w:tabs>
          <w:tab w:val="left" w:pos="1980"/>
          <w:tab w:val="left" w:pos="2160"/>
          <w:tab w:val="left" w:pos="7020"/>
        </w:tabs>
      </w:pPr>
      <w:r>
        <w:t>1988 - 1995</w:t>
      </w:r>
      <w:r>
        <w:tab/>
        <w:t xml:space="preserve">Assistant Professor, School of Education, Language, Literacy and </w:t>
      </w:r>
      <w:r>
        <w:tab/>
        <w:t>Culture, University of Colorado at Denver</w:t>
      </w:r>
    </w:p>
    <w:p w14:paraId="6CA85D30" w14:textId="77777777" w:rsidR="00D33904" w:rsidRDefault="00D33904" w:rsidP="00D33904">
      <w:pPr>
        <w:tabs>
          <w:tab w:val="left" w:pos="1980"/>
          <w:tab w:val="left" w:pos="2160"/>
          <w:tab w:val="left" w:pos="7020"/>
        </w:tabs>
      </w:pPr>
    </w:p>
    <w:p w14:paraId="120BD9AD" w14:textId="77777777" w:rsidR="00D33904" w:rsidRDefault="00D33904" w:rsidP="00D33904">
      <w:pPr>
        <w:tabs>
          <w:tab w:val="left" w:pos="1980"/>
          <w:tab w:val="left" w:pos="2160"/>
          <w:tab w:val="left" w:pos="7020"/>
        </w:tabs>
      </w:pPr>
      <w:r>
        <w:t>1987 - 1988</w:t>
      </w:r>
      <w:r>
        <w:tab/>
        <w:t xml:space="preserve">Postdoctoral Research Associate, Department of Psychology, Yale </w:t>
      </w:r>
      <w:r>
        <w:tab/>
        <w:t>University</w:t>
      </w:r>
    </w:p>
    <w:p w14:paraId="6BAA8727" w14:textId="77777777" w:rsidR="00D33904" w:rsidRDefault="00D33904" w:rsidP="00D33904">
      <w:pPr>
        <w:tabs>
          <w:tab w:val="left" w:pos="1980"/>
          <w:tab w:val="left" w:pos="2160"/>
          <w:tab w:val="left" w:pos="7020"/>
        </w:tabs>
      </w:pPr>
    </w:p>
    <w:p w14:paraId="080FE40C" w14:textId="77777777" w:rsidR="00D33904" w:rsidRDefault="00D33904" w:rsidP="00D33904">
      <w:pPr>
        <w:tabs>
          <w:tab w:val="left" w:pos="1980"/>
          <w:tab w:val="left" w:pos="2160"/>
          <w:tab w:val="left" w:pos="7020"/>
        </w:tabs>
        <w:rPr>
          <w:b/>
        </w:rPr>
      </w:pPr>
      <w:r>
        <w:rPr>
          <w:b/>
        </w:rPr>
        <w:t>BOOKS</w:t>
      </w:r>
    </w:p>
    <w:p w14:paraId="64AC6405" w14:textId="77777777" w:rsidR="00D33904" w:rsidRDefault="00D33904" w:rsidP="00D33904">
      <w:pPr>
        <w:tabs>
          <w:tab w:val="left" w:pos="1980"/>
          <w:tab w:val="left" w:pos="2160"/>
          <w:tab w:val="left" w:pos="7020"/>
        </w:tabs>
        <w:rPr>
          <w:b/>
        </w:rPr>
      </w:pPr>
    </w:p>
    <w:p w14:paraId="4485EE7B" w14:textId="77777777" w:rsidR="00D33904" w:rsidRDefault="00D33904" w:rsidP="00D33904">
      <w:pPr>
        <w:tabs>
          <w:tab w:val="left" w:pos="1980"/>
          <w:tab w:val="left" w:pos="2160"/>
        </w:tabs>
      </w:pPr>
      <w:r>
        <w:t>1994</w:t>
      </w:r>
      <w:r>
        <w:tab/>
        <w:t>Vásquez, Olga A., Pease-Alvarez, Lucinda, &amp; Shannon,</w:t>
      </w:r>
    </w:p>
    <w:p w14:paraId="611AB647" w14:textId="77777777" w:rsidR="00D33904" w:rsidRDefault="00D33904" w:rsidP="00D33904">
      <w:pPr>
        <w:tabs>
          <w:tab w:val="left" w:pos="1980"/>
          <w:tab w:val="left" w:pos="2160"/>
        </w:tabs>
        <w:rPr>
          <w:i/>
        </w:rPr>
      </w:pPr>
      <w:r>
        <w:t xml:space="preserve">(Digitally </w:t>
      </w:r>
      <w:r>
        <w:tab/>
        <w:t xml:space="preserve">Sheila M.  </w:t>
      </w:r>
      <w:r>
        <w:rPr>
          <w:i/>
        </w:rPr>
        <w:t>Pushing Boundaries:  Language and</w:t>
      </w:r>
      <w:r w:rsidRPr="000B223E">
        <w:rPr>
          <w:i/>
        </w:rPr>
        <w:t xml:space="preserve"> </w:t>
      </w:r>
      <w:r>
        <w:rPr>
          <w:i/>
        </w:rPr>
        <w:t>Culture in a</w:t>
      </w:r>
    </w:p>
    <w:p w14:paraId="58CFBA94" w14:textId="77777777" w:rsidR="00D33904" w:rsidRDefault="00D33904" w:rsidP="00D33904">
      <w:pPr>
        <w:tabs>
          <w:tab w:val="left" w:pos="1980"/>
          <w:tab w:val="left" w:pos="2160"/>
        </w:tabs>
      </w:pPr>
      <w:r>
        <w:rPr>
          <w:i/>
        </w:rPr>
        <w:t xml:space="preserve"> </w:t>
      </w:r>
      <w:r>
        <w:t>published</w:t>
      </w:r>
      <w:r>
        <w:rPr>
          <w:i/>
        </w:rPr>
        <w:tab/>
        <w:t>Mexicano Community.</w:t>
      </w:r>
      <w:r>
        <w:t xml:space="preserve">  Cambridge University Press.</w:t>
      </w:r>
    </w:p>
    <w:p w14:paraId="3435921D" w14:textId="77777777" w:rsidR="00D33904" w:rsidRDefault="00D33904" w:rsidP="00D33904">
      <w:pPr>
        <w:tabs>
          <w:tab w:val="left" w:pos="1980"/>
          <w:tab w:val="left" w:pos="2160"/>
        </w:tabs>
      </w:pPr>
      <w:r>
        <w:t>version 2008)</w:t>
      </w:r>
      <w:r>
        <w:rPr>
          <w:i/>
        </w:rPr>
        <w:tab/>
      </w:r>
      <w:r>
        <w:rPr>
          <w:i/>
        </w:rPr>
        <w:tab/>
      </w:r>
      <w:r>
        <w:rPr>
          <w:i/>
        </w:rPr>
        <w:tab/>
      </w:r>
      <w:r>
        <w:rPr>
          <w:i/>
        </w:rPr>
        <w:tab/>
      </w:r>
      <w:r>
        <w:rPr>
          <w:i/>
        </w:rPr>
        <w:tab/>
      </w:r>
      <w:r>
        <w:t xml:space="preserve"> </w:t>
      </w:r>
    </w:p>
    <w:p w14:paraId="06332DEB" w14:textId="77777777" w:rsidR="00D33904" w:rsidRDefault="00D33904" w:rsidP="00D33904">
      <w:pPr>
        <w:tabs>
          <w:tab w:val="left" w:pos="1980"/>
          <w:tab w:val="left" w:pos="2160"/>
          <w:tab w:val="left" w:pos="7020"/>
        </w:tabs>
      </w:pPr>
    </w:p>
    <w:p w14:paraId="74753981" w14:textId="77777777" w:rsidR="00D33904" w:rsidRDefault="00D33904" w:rsidP="00D33904">
      <w:pPr>
        <w:tabs>
          <w:tab w:val="left" w:pos="1980"/>
          <w:tab w:val="left" w:pos="2160"/>
          <w:tab w:val="left" w:pos="7020"/>
        </w:tabs>
      </w:pPr>
    </w:p>
    <w:p w14:paraId="502BFF5A" w14:textId="77777777" w:rsidR="00D33904" w:rsidRDefault="00D33904" w:rsidP="00D33904">
      <w:pPr>
        <w:tabs>
          <w:tab w:val="left" w:pos="1980"/>
          <w:tab w:val="left" w:pos="2160"/>
          <w:tab w:val="left" w:pos="7020"/>
        </w:tabs>
        <w:rPr>
          <w:b/>
        </w:rPr>
      </w:pPr>
      <w:r>
        <w:rPr>
          <w:b/>
        </w:rPr>
        <w:t>REFEREED PUBLICATIONS</w:t>
      </w:r>
    </w:p>
    <w:p w14:paraId="42EFF257" w14:textId="77777777" w:rsidR="00D33904" w:rsidRDefault="00D33904" w:rsidP="00D33904">
      <w:pPr>
        <w:tabs>
          <w:tab w:val="left" w:pos="1440"/>
          <w:tab w:val="left" w:pos="1980"/>
          <w:tab w:val="left" w:pos="7020"/>
        </w:tabs>
        <w:rPr>
          <w:rFonts w:ascii="Times New Roman" w:hAnsi="Times New Roman"/>
        </w:rPr>
      </w:pPr>
    </w:p>
    <w:p w14:paraId="43159F5E" w14:textId="1E60B12F" w:rsidR="00AE010C" w:rsidRPr="008B3EAD" w:rsidRDefault="00AE010C" w:rsidP="00AE010C">
      <w:pPr>
        <w:ind w:left="1440" w:hanging="1440"/>
        <w:rPr>
          <w:rFonts w:ascii="Times New Roman" w:eastAsia="Times New Roman" w:hAnsi="Times New Roman"/>
        </w:rPr>
      </w:pPr>
      <w:r>
        <w:rPr>
          <w:rFonts w:ascii="Times New Roman" w:hAnsi="Times New Roman"/>
        </w:rPr>
        <w:t>2019</w:t>
      </w:r>
      <w:r>
        <w:rPr>
          <w:rFonts w:ascii="Times New Roman" w:hAnsi="Times New Roman"/>
        </w:rPr>
        <w:tab/>
      </w:r>
      <w:r w:rsidRPr="00CA133E">
        <w:rPr>
          <w:rFonts w:eastAsia="Times New Roman"/>
        </w:rPr>
        <w:t>Fregoso Bailón, R.O. &amp; Shannon, S.M.</w:t>
      </w:r>
      <w:r>
        <w:rPr>
          <w:rFonts w:eastAsia="Times New Roman"/>
          <w:i/>
        </w:rPr>
        <w:t xml:space="preserve"> </w:t>
      </w:r>
      <w:r w:rsidR="008B3EAD">
        <w:rPr>
          <w:rFonts w:eastAsia="Times New Roman"/>
          <w:i/>
        </w:rPr>
        <w:t>Poemas Bilingües: La patria Grande Latinamericano y El Gran México en Letras de E</w:t>
      </w:r>
      <w:r w:rsidRPr="00CA133E">
        <w:rPr>
          <w:rFonts w:eastAsia="Times New Roman"/>
          <w:i/>
        </w:rPr>
        <w:t>studiantes Mexicanos</w:t>
      </w:r>
      <w:r>
        <w:rPr>
          <w:rFonts w:eastAsia="Times New Roman"/>
          <w:i/>
        </w:rPr>
        <w:t>.</w:t>
      </w:r>
      <w:r w:rsidR="008B3EAD">
        <w:rPr>
          <w:rFonts w:eastAsia="Times New Roman"/>
          <w:i/>
        </w:rPr>
        <w:t xml:space="preserve"> </w:t>
      </w:r>
      <w:r w:rsidR="008B3EAD">
        <w:rPr>
          <w:rFonts w:eastAsia="Times New Roman"/>
        </w:rPr>
        <w:t>[Bilingual Poems: The Great Latin American Homeland and the Great Mexico in the Words of Mexican Students]</w:t>
      </w:r>
      <w:r>
        <w:rPr>
          <w:rFonts w:eastAsia="Times New Roman"/>
          <w:i/>
        </w:rPr>
        <w:t xml:space="preserve"> </w:t>
      </w:r>
      <w:r w:rsidRPr="00AE010C">
        <w:rPr>
          <w:rFonts w:ascii="Times New Roman" w:eastAsia="Times New Roman" w:hAnsi="Times New Roman"/>
          <w:i/>
          <w:color w:val="333333"/>
          <w:shd w:val="clear" w:color="auto" w:fill="FFFFFF"/>
        </w:rPr>
        <w:t>Journal of Bilingual Education Research &amp; Instruction</w:t>
      </w:r>
      <w:r w:rsidR="008B3EAD">
        <w:rPr>
          <w:rFonts w:ascii="Times New Roman" w:eastAsia="Times New Roman" w:hAnsi="Times New Roman"/>
          <w:i/>
          <w:color w:val="333333"/>
          <w:shd w:val="clear" w:color="auto" w:fill="FFFFFF"/>
        </w:rPr>
        <w:t xml:space="preserve"> 20(1), </w:t>
      </w:r>
      <w:r w:rsidR="008B3EAD" w:rsidRPr="008B3EAD">
        <w:rPr>
          <w:rFonts w:ascii="Times New Roman" w:eastAsia="Times New Roman" w:hAnsi="Times New Roman"/>
          <w:color w:val="333333"/>
          <w:shd w:val="clear" w:color="auto" w:fill="FFFFFF"/>
        </w:rPr>
        <w:t>36-51.</w:t>
      </w:r>
    </w:p>
    <w:p w14:paraId="1FD23415" w14:textId="77777777" w:rsidR="00AE010C" w:rsidRDefault="00AE010C" w:rsidP="00D33904">
      <w:pPr>
        <w:tabs>
          <w:tab w:val="left" w:pos="1440"/>
          <w:tab w:val="left" w:pos="1980"/>
          <w:tab w:val="left" w:pos="7020"/>
        </w:tabs>
        <w:rPr>
          <w:rFonts w:ascii="Times New Roman" w:hAnsi="Times New Roman"/>
        </w:rPr>
      </w:pPr>
    </w:p>
    <w:p w14:paraId="0A30DADC" w14:textId="77777777" w:rsidR="00D33904" w:rsidRDefault="00D33904" w:rsidP="00D33904">
      <w:pPr>
        <w:tabs>
          <w:tab w:val="left" w:pos="1440"/>
          <w:tab w:val="left" w:pos="1980"/>
          <w:tab w:val="left" w:pos="7020"/>
        </w:tabs>
        <w:rPr>
          <w:rFonts w:ascii="Times New Roman" w:hAnsi="Times New Roman"/>
        </w:rPr>
      </w:pPr>
      <w:r>
        <w:rPr>
          <w:rFonts w:ascii="Times New Roman" w:hAnsi="Times New Roman"/>
        </w:rPr>
        <w:t>2008</w:t>
      </w:r>
      <w:r>
        <w:rPr>
          <w:rFonts w:ascii="Times New Roman" w:hAnsi="Times New Roman"/>
        </w:rPr>
        <w:tab/>
        <w:t>Shannon, S. M. Mexicans in the Pacific Northwest: Lessons from</w:t>
      </w:r>
    </w:p>
    <w:p w14:paraId="0F48E8F1" w14:textId="77777777" w:rsidR="00D33904" w:rsidRDefault="00D33904" w:rsidP="00D33904">
      <w:pPr>
        <w:tabs>
          <w:tab w:val="left" w:pos="1440"/>
          <w:tab w:val="left" w:pos="1980"/>
          <w:tab w:val="left" w:pos="7020"/>
        </w:tabs>
        <w:rPr>
          <w:rFonts w:ascii="Times New Roman" w:hAnsi="Times New Roman"/>
          <w:i/>
        </w:rPr>
      </w:pPr>
      <w:r>
        <w:rPr>
          <w:rFonts w:ascii="Times New Roman" w:hAnsi="Times New Roman"/>
        </w:rPr>
        <w:tab/>
        <w:t xml:space="preserve">progressive school leaders for progressive educational policy. </w:t>
      </w:r>
      <w:r>
        <w:rPr>
          <w:rFonts w:ascii="Times New Roman" w:hAnsi="Times New Roman"/>
          <w:i/>
        </w:rPr>
        <w:t xml:space="preserve">Journal of </w:t>
      </w:r>
    </w:p>
    <w:p w14:paraId="7B1D0FCF" w14:textId="77777777" w:rsidR="00D33904" w:rsidRDefault="00D33904" w:rsidP="00D33904">
      <w:pPr>
        <w:tabs>
          <w:tab w:val="left" w:pos="1440"/>
          <w:tab w:val="left" w:pos="1980"/>
          <w:tab w:val="left" w:pos="7020"/>
        </w:tabs>
        <w:rPr>
          <w:rFonts w:ascii="Times New Roman" w:hAnsi="Times New Roman"/>
          <w:i/>
        </w:rPr>
      </w:pPr>
      <w:r>
        <w:rPr>
          <w:rFonts w:ascii="Times New Roman" w:hAnsi="Times New Roman"/>
          <w:i/>
        </w:rPr>
        <w:tab/>
        <w:t>Educational Research &amp; Policy Studies. Special Issue: Bilingual</w:t>
      </w:r>
    </w:p>
    <w:p w14:paraId="24F46320" w14:textId="77777777" w:rsidR="00D33904" w:rsidRDefault="00D33904" w:rsidP="00D33904">
      <w:pPr>
        <w:tabs>
          <w:tab w:val="left" w:pos="1440"/>
          <w:tab w:val="left" w:pos="1980"/>
          <w:tab w:val="left" w:pos="7020"/>
        </w:tabs>
        <w:rPr>
          <w:b/>
        </w:rPr>
      </w:pPr>
      <w:r>
        <w:rPr>
          <w:rFonts w:ascii="Times New Roman" w:hAnsi="Times New Roman"/>
          <w:i/>
        </w:rPr>
        <w:tab/>
        <w:t>Education. 8</w:t>
      </w:r>
      <w:r>
        <w:rPr>
          <w:rFonts w:ascii="Times New Roman" w:hAnsi="Times New Roman"/>
        </w:rPr>
        <w:t>(2), 16-40.</w:t>
      </w:r>
      <w:r>
        <w:rPr>
          <w:rFonts w:ascii="Times New Roman" w:hAnsi="Times New Roman"/>
        </w:rPr>
        <w:br/>
      </w:r>
    </w:p>
    <w:p w14:paraId="4E8B7DE5" w14:textId="77777777" w:rsidR="00D33904" w:rsidRDefault="00D33904" w:rsidP="00D33904">
      <w:pPr>
        <w:rPr>
          <w:i/>
        </w:rPr>
      </w:pPr>
      <w:r>
        <w:rPr>
          <w:rFonts w:ascii="Times New Roman" w:hAnsi="Times New Roman"/>
        </w:rPr>
        <w:t>2008</w:t>
      </w:r>
      <w:r>
        <w:rPr>
          <w:rFonts w:ascii="Times New Roman" w:hAnsi="Times New Roman"/>
        </w:rPr>
        <w:tab/>
      </w:r>
      <w:r>
        <w:rPr>
          <w:rFonts w:ascii="Times New Roman" w:hAnsi="Times New Roman"/>
        </w:rPr>
        <w:tab/>
      </w:r>
      <w:r w:rsidRPr="00143361">
        <w:rPr>
          <w:rFonts w:ascii="Times New Roman" w:hAnsi="Times New Roman"/>
        </w:rPr>
        <w:t xml:space="preserve">Shannon, S.M. </w:t>
      </w:r>
      <w:r w:rsidRPr="00143361">
        <w:t xml:space="preserve">(2008). </w:t>
      </w:r>
      <w:r w:rsidRPr="00143361">
        <w:rPr>
          <w:i/>
        </w:rPr>
        <w:t>Retos y desafíos de la educación de los hijos y las</w:t>
      </w:r>
    </w:p>
    <w:p w14:paraId="586987AB" w14:textId="77777777" w:rsidR="00D33904" w:rsidRDefault="00D33904" w:rsidP="00D33904">
      <w:pPr>
        <w:ind w:left="1440"/>
      </w:pPr>
      <w:r w:rsidRPr="00143361">
        <w:rPr>
          <w:i/>
        </w:rPr>
        <w:t xml:space="preserve"> hijas de</w:t>
      </w:r>
      <w:r>
        <w:rPr>
          <w:i/>
        </w:rPr>
        <w:t xml:space="preserve"> </w:t>
      </w:r>
      <w:r w:rsidRPr="00143361">
        <w:rPr>
          <w:i/>
        </w:rPr>
        <w:t xml:space="preserve">los migrantes mexicanos en los Estados Unidos </w:t>
      </w:r>
      <w:r w:rsidRPr="00143361">
        <w:t xml:space="preserve">[Challenges and responses to challenges to the education of the children of Mexican immigrants in the U.S.] pp. 571-584. In Alberto Rocha Valencia &amp; Jaime Preciado Coronado (Eds.) </w:t>
      </w:r>
      <w:r w:rsidRPr="00143361">
        <w:rPr>
          <w:i/>
        </w:rPr>
        <w:t>Proyectos y Estrategias de Integración: América Latina y el</w:t>
      </w:r>
      <w:r w:rsidRPr="00143361">
        <w:t xml:space="preserve"> </w:t>
      </w:r>
      <w:r w:rsidRPr="00143361">
        <w:rPr>
          <w:i/>
        </w:rPr>
        <w:t>Caribe en el contexto de América del Norte y Europa</w:t>
      </w:r>
      <w:r w:rsidRPr="00143361">
        <w:t>. [Projects and Strategies of Integration: Latin American and the Caribbean in the context of North America and Europe]. Guadalajara, MX: University of Guadalajara.</w:t>
      </w:r>
    </w:p>
    <w:p w14:paraId="63867DEA" w14:textId="77777777" w:rsidR="00D33904" w:rsidRDefault="00D33904" w:rsidP="00D33904">
      <w:pPr>
        <w:tabs>
          <w:tab w:val="left" w:pos="1980"/>
          <w:tab w:val="left" w:pos="2160"/>
          <w:tab w:val="left" w:pos="7020"/>
        </w:tabs>
        <w:rPr>
          <w:b/>
        </w:rPr>
      </w:pPr>
    </w:p>
    <w:p w14:paraId="39996F32" w14:textId="77777777" w:rsidR="00D33904" w:rsidRDefault="00D33904" w:rsidP="00D33904">
      <w:pPr>
        <w:ind w:left="1440" w:hanging="1440"/>
        <w:rPr>
          <w:rFonts w:ascii="Times New Roman" w:hAnsi="Times New Roman"/>
        </w:rPr>
      </w:pPr>
      <w:r>
        <w:rPr>
          <w:rFonts w:ascii="Times New Roman" w:hAnsi="Times New Roman"/>
        </w:rPr>
        <w:t>2004</w:t>
      </w:r>
      <w:r>
        <w:rPr>
          <w:rFonts w:ascii="Times New Roman" w:hAnsi="Times New Roman"/>
        </w:rPr>
        <w:tab/>
        <w:t xml:space="preserve">Thomas-Ruzic, M. &amp; Shannon, S.M. Alternative programs for Mexican immigrant students: Newcomer High Schools and Dual Language Elementary Schools. </w:t>
      </w:r>
      <w:r>
        <w:rPr>
          <w:rFonts w:ascii="Times New Roman" w:hAnsi="Times New Roman"/>
          <w:i/>
        </w:rPr>
        <w:t>Proceedings of the Binational Symposium of Education Researchers/Simposio Binacional de Investigadores en Educación</w:t>
      </w:r>
      <w:r>
        <w:rPr>
          <w:rFonts w:ascii="Times New Roman" w:hAnsi="Times New Roman"/>
        </w:rPr>
        <w:t xml:space="preserve">. </w:t>
      </w:r>
      <w:hyperlink r:id="rId7" w:history="1">
        <w:r w:rsidRPr="003A0A05">
          <w:rPr>
            <w:rStyle w:val="Hyperlink"/>
            <w:rFonts w:ascii="Times New Roman" w:hAnsi="Times New Roman"/>
          </w:rPr>
          <w:t>http://simposio.asu.edu/</w:t>
        </w:r>
      </w:hyperlink>
    </w:p>
    <w:p w14:paraId="4E4BAE4D" w14:textId="77777777" w:rsidR="00D33904" w:rsidRDefault="00D33904" w:rsidP="00D33904">
      <w:pPr>
        <w:tabs>
          <w:tab w:val="left" w:pos="1980"/>
          <w:tab w:val="left" w:pos="2160"/>
          <w:tab w:val="left" w:pos="7020"/>
        </w:tabs>
        <w:rPr>
          <w:b/>
        </w:rPr>
      </w:pPr>
    </w:p>
    <w:p w14:paraId="486A9158" w14:textId="5FF816D8" w:rsidR="00D33904" w:rsidRDefault="00D33904" w:rsidP="00D33904">
      <w:pPr>
        <w:tabs>
          <w:tab w:val="left" w:pos="1440"/>
          <w:tab w:val="left" w:pos="2160"/>
          <w:tab w:val="left" w:pos="7020"/>
        </w:tabs>
      </w:pPr>
      <w:r>
        <w:t>2003</w:t>
      </w:r>
      <w:r w:rsidRPr="004A061A">
        <w:rPr>
          <w:b/>
        </w:rPr>
        <w:t xml:space="preserve"> </w:t>
      </w:r>
      <w:r w:rsidRPr="004A061A">
        <w:rPr>
          <w:b/>
        </w:rPr>
        <w:tab/>
      </w:r>
      <w:r w:rsidR="008B3EAD">
        <w:t xml:space="preserve">Escamilla, K., </w:t>
      </w:r>
      <w:r>
        <w:t>Shannon,</w:t>
      </w:r>
      <w:r w:rsidR="008B3EAD">
        <w:t xml:space="preserve"> S.M.,</w:t>
      </w:r>
      <w:r>
        <w:t xml:space="preserve"> Carlos, </w:t>
      </w:r>
      <w:r w:rsidR="008B3EAD">
        <w:t xml:space="preserve">S., </w:t>
      </w:r>
      <w:r>
        <w:t xml:space="preserve">&amp; </w:t>
      </w:r>
      <w:r w:rsidR="008B3EAD">
        <w:t>García, J.</w:t>
      </w:r>
    </w:p>
    <w:p w14:paraId="3B56C0D9" w14:textId="77777777" w:rsidR="00D33904" w:rsidRDefault="00D33904" w:rsidP="00D33904">
      <w:pPr>
        <w:tabs>
          <w:tab w:val="left" w:pos="1440"/>
          <w:tab w:val="left" w:pos="2160"/>
          <w:tab w:val="left" w:pos="7020"/>
        </w:tabs>
        <w:rPr>
          <w:rFonts w:ascii="Times New Roman" w:hAnsi="Times New Roman"/>
        </w:rPr>
      </w:pPr>
      <w:r>
        <w:t xml:space="preserve"> </w:t>
      </w:r>
      <w:r>
        <w:rPr>
          <w:b/>
        </w:rPr>
        <w:tab/>
      </w:r>
      <w:r>
        <w:t xml:space="preserve">Breaking the Code: </w:t>
      </w:r>
      <w:r>
        <w:rPr>
          <w:rFonts w:ascii="Times New Roman" w:hAnsi="Times New Roman"/>
        </w:rPr>
        <w:t>Colorado’s Defeat of an anti-Bilingual Education</w:t>
      </w:r>
    </w:p>
    <w:p w14:paraId="0A31238C" w14:textId="77777777" w:rsidR="00D33904" w:rsidRDefault="00D33904" w:rsidP="00D33904">
      <w:pPr>
        <w:tabs>
          <w:tab w:val="left" w:pos="1440"/>
          <w:tab w:val="left" w:pos="2160"/>
          <w:tab w:val="left" w:pos="7020"/>
        </w:tabs>
        <w:rPr>
          <w:rFonts w:ascii="Times New Roman" w:hAnsi="Times New Roman"/>
        </w:rPr>
      </w:pPr>
      <w:r>
        <w:rPr>
          <w:rFonts w:ascii="Times New Roman" w:hAnsi="Times New Roman"/>
        </w:rPr>
        <w:tab/>
        <w:t xml:space="preserve">Initiative.  </w:t>
      </w:r>
      <w:r>
        <w:rPr>
          <w:rFonts w:ascii="Times New Roman" w:hAnsi="Times New Roman"/>
          <w:i/>
        </w:rPr>
        <w:t>Bilingual Research Journal</w:t>
      </w:r>
      <w:r>
        <w:rPr>
          <w:rFonts w:ascii="Times New Roman" w:hAnsi="Times New Roman"/>
        </w:rPr>
        <w:t xml:space="preserve">.  </w:t>
      </w:r>
      <w:r>
        <w:rPr>
          <w:rFonts w:ascii="Times New Roman" w:hAnsi="Times New Roman"/>
          <w:i/>
        </w:rPr>
        <w:t>27</w:t>
      </w:r>
      <w:r>
        <w:rPr>
          <w:rFonts w:ascii="Times New Roman" w:hAnsi="Times New Roman"/>
        </w:rPr>
        <w:t>(3). 357-382.</w:t>
      </w:r>
    </w:p>
    <w:p w14:paraId="1A2D55C1" w14:textId="77777777" w:rsidR="00D33904" w:rsidRDefault="00D33904" w:rsidP="00D33904">
      <w:pPr>
        <w:tabs>
          <w:tab w:val="left" w:pos="1440"/>
          <w:tab w:val="left" w:pos="2160"/>
          <w:tab w:val="left" w:pos="7020"/>
        </w:tabs>
      </w:pPr>
    </w:p>
    <w:p w14:paraId="583F80D0" w14:textId="77777777" w:rsidR="00D33904" w:rsidRDefault="00D33904" w:rsidP="00D33904">
      <w:pPr>
        <w:tabs>
          <w:tab w:val="left" w:pos="1440"/>
          <w:tab w:val="left" w:pos="2160"/>
          <w:tab w:val="left" w:pos="7020"/>
        </w:tabs>
      </w:pPr>
      <w:r>
        <w:t>2002</w:t>
      </w:r>
      <w:r>
        <w:rPr>
          <w:b/>
        </w:rPr>
        <w:tab/>
      </w:r>
      <w:r>
        <w:t>Shannon, Sheila M. &amp; Milian Madeline.  Parents choose dual language</w:t>
      </w:r>
    </w:p>
    <w:p w14:paraId="173D9224" w14:textId="77777777" w:rsidR="00D33904" w:rsidRDefault="00D33904" w:rsidP="00D33904">
      <w:pPr>
        <w:tabs>
          <w:tab w:val="left" w:pos="1440"/>
          <w:tab w:val="left" w:pos="2160"/>
          <w:tab w:val="left" w:pos="7020"/>
        </w:tabs>
      </w:pPr>
      <w:r>
        <w:tab/>
        <w:t xml:space="preserve">education in Colorado:  A survey.  </w:t>
      </w:r>
      <w:r>
        <w:rPr>
          <w:i/>
        </w:rPr>
        <w:t>Bilingual Research Journal. 26</w:t>
      </w:r>
      <w:r>
        <w:t xml:space="preserve">(3). </w:t>
      </w:r>
    </w:p>
    <w:p w14:paraId="301C3C1B" w14:textId="77777777" w:rsidR="00D33904" w:rsidRDefault="00D33904" w:rsidP="00D33904">
      <w:pPr>
        <w:tabs>
          <w:tab w:val="left" w:pos="1440"/>
          <w:tab w:val="left" w:pos="2160"/>
          <w:tab w:val="left" w:pos="7020"/>
        </w:tabs>
      </w:pPr>
      <w:r>
        <w:tab/>
        <w:t>681-696.</w:t>
      </w:r>
    </w:p>
    <w:p w14:paraId="463AA728" w14:textId="77777777" w:rsidR="00D33904" w:rsidRDefault="00D33904" w:rsidP="00D33904">
      <w:pPr>
        <w:tabs>
          <w:tab w:val="left" w:pos="1440"/>
          <w:tab w:val="left" w:pos="2160"/>
          <w:tab w:val="left" w:pos="7020"/>
        </w:tabs>
      </w:pPr>
    </w:p>
    <w:p w14:paraId="532B9115" w14:textId="77777777" w:rsidR="00D33904" w:rsidRDefault="00D33904" w:rsidP="00D33904">
      <w:pPr>
        <w:tabs>
          <w:tab w:val="left" w:pos="1440"/>
          <w:tab w:val="left" w:pos="2160"/>
          <w:tab w:val="left" w:pos="7020"/>
        </w:tabs>
        <w:rPr>
          <w:i/>
        </w:rPr>
      </w:pPr>
      <w:r>
        <w:t>2000</w:t>
      </w:r>
      <w:r>
        <w:tab/>
        <w:t xml:space="preserve">Shannon, Sheila M.  </w:t>
      </w:r>
      <w:r>
        <w:rPr>
          <w:i/>
        </w:rPr>
        <w:t>Programas de lenguajes duales y un plan para</w:t>
      </w:r>
    </w:p>
    <w:p w14:paraId="4969AD84" w14:textId="77777777" w:rsidR="00D33904" w:rsidRDefault="00D33904" w:rsidP="00D33904">
      <w:pPr>
        <w:tabs>
          <w:tab w:val="left" w:pos="1440"/>
          <w:tab w:val="left" w:pos="2160"/>
          <w:tab w:val="left" w:pos="7020"/>
        </w:tabs>
        <w:ind w:left="1440"/>
      </w:pPr>
      <w:r>
        <w:rPr>
          <w:i/>
        </w:rPr>
        <w:t>un intercambio entre EU y México</w:t>
      </w:r>
      <w:r>
        <w:t xml:space="preserve">. </w:t>
      </w:r>
      <w:r>
        <w:rPr>
          <w:i/>
        </w:rPr>
        <w:t>Aportes Académicos. Año 2</w:t>
      </w:r>
      <w:r>
        <w:rPr>
          <w:i/>
          <w:u w:val="single"/>
        </w:rPr>
        <w:t xml:space="preserve"> </w:t>
      </w:r>
      <w:r>
        <w:rPr>
          <w:i/>
        </w:rPr>
        <w:t>2(2 y 3). Universidad de Guadalajara</w:t>
      </w:r>
      <w:r>
        <w:t xml:space="preserve">. pp. 26-32. [Dual language programs and a plan for an exchange between the U.S. and Mexico. </w:t>
      </w:r>
      <w:r>
        <w:rPr>
          <w:i/>
        </w:rPr>
        <w:t>Aportes Académicos</w:t>
      </w:r>
      <w:r>
        <w:t xml:space="preserve">.  Second year </w:t>
      </w:r>
      <w:r>
        <w:rPr>
          <w:i/>
        </w:rPr>
        <w:t>2</w:t>
      </w:r>
      <w:r>
        <w:t xml:space="preserve"> (2 &amp; 3).University of Guadalajara.] pp. 26-32.</w:t>
      </w:r>
    </w:p>
    <w:p w14:paraId="76328774" w14:textId="77777777" w:rsidR="00D33904" w:rsidRDefault="00D33904" w:rsidP="00D33904">
      <w:pPr>
        <w:tabs>
          <w:tab w:val="left" w:pos="1440"/>
          <w:tab w:val="left" w:pos="7020"/>
        </w:tabs>
      </w:pPr>
    </w:p>
    <w:p w14:paraId="0B835991" w14:textId="77777777" w:rsidR="00D33904" w:rsidRDefault="00D33904" w:rsidP="00D33904">
      <w:pPr>
        <w:tabs>
          <w:tab w:val="left" w:pos="1440"/>
          <w:tab w:val="left" w:pos="7020"/>
        </w:tabs>
        <w:rPr>
          <w:i/>
        </w:rPr>
      </w:pPr>
      <w:r>
        <w:t xml:space="preserve">1999 </w:t>
      </w:r>
      <w:r>
        <w:tab/>
        <w:t xml:space="preserve">Shannon, Sheila M.  Language rights or language privileges?  </w:t>
      </w:r>
      <w:r>
        <w:rPr>
          <w:i/>
        </w:rPr>
        <w:t>TESOL</w:t>
      </w:r>
    </w:p>
    <w:p w14:paraId="490FBCDB" w14:textId="77777777" w:rsidR="00D33904" w:rsidRDefault="00D33904" w:rsidP="00D33904">
      <w:pPr>
        <w:tabs>
          <w:tab w:val="left" w:pos="1440"/>
          <w:tab w:val="left" w:pos="7020"/>
        </w:tabs>
      </w:pPr>
      <w:r>
        <w:rPr>
          <w:i/>
        </w:rPr>
        <w:tab/>
        <w:t xml:space="preserve"> Journal.  8</w:t>
      </w:r>
      <w:r>
        <w:t>(3) 23-28.</w:t>
      </w:r>
    </w:p>
    <w:p w14:paraId="7BCD0BB3" w14:textId="77777777" w:rsidR="00D33904" w:rsidRDefault="00D33904" w:rsidP="00D33904">
      <w:pPr>
        <w:tabs>
          <w:tab w:val="left" w:pos="1980"/>
          <w:tab w:val="left" w:pos="2160"/>
          <w:tab w:val="left" w:pos="7020"/>
        </w:tabs>
        <w:rPr>
          <w:b/>
        </w:rPr>
      </w:pPr>
    </w:p>
    <w:p w14:paraId="0446D2AF" w14:textId="77777777" w:rsidR="00D33904" w:rsidRDefault="00D33904" w:rsidP="00D33904">
      <w:pPr>
        <w:tabs>
          <w:tab w:val="left" w:pos="2160"/>
          <w:tab w:val="left" w:pos="7020"/>
        </w:tabs>
        <w:ind w:left="1440" w:hanging="1440"/>
      </w:pPr>
      <w:r>
        <w:t>1999</w:t>
      </w:r>
      <w:r>
        <w:tab/>
        <w:t xml:space="preserve">Shannon, Sheila M.  The role of All-Irish schools in the revival of the Irish Language.  In Ostler, Nicholas (Ed.)  </w:t>
      </w:r>
      <w:r>
        <w:rPr>
          <w:i/>
        </w:rPr>
        <w:t>Proceedings of the Third FEL Conference:  Endangered Languages and Education</w:t>
      </w:r>
      <w:r>
        <w:t>. Bath, England:  Foundation for Endangered Languages.  109-116.</w:t>
      </w:r>
    </w:p>
    <w:p w14:paraId="2C0D3268" w14:textId="77777777" w:rsidR="00D33904" w:rsidRDefault="00D33904" w:rsidP="00D33904">
      <w:pPr>
        <w:tabs>
          <w:tab w:val="left" w:pos="1980"/>
          <w:tab w:val="left" w:pos="2160"/>
          <w:tab w:val="left" w:pos="7020"/>
        </w:tabs>
        <w:rPr>
          <w:b/>
        </w:rPr>
      </w:pPr>
    </w:p>
    <w:p w14:paraId="1153876A" w14:textId="77777777" w:rsidR="00D33904" w:rsidRDefault="00D33904" w:rsidP="00D33904">
      <w:pPr>
        <w:tabs>
          <w:tab w:val="left" w:pos="1440"/>
          <w:tab w:val="left" w:pos="1980"/>
          <w:tab w:val="left" w:pos="7020"/>
        </w:tabs>
        <w:ind w:left="1440" w:hanging="1440"/>
      </w:pPr>
      <w:r>
        <w:t>1999</w:t>
      </w:r>
      <w:r>
        <w:tab/>
        <w:t xml:space="preserve">Shannon, Sheila M. &amp; Escamilla, Kathy.  Mexican immigrants in U.S. schools:  Targets of symbolic violence.  </w:t>
      </w:r>
      <w:r>
        <w:rPr>
          <w:i/>
        </w:rPr>
        <w:t>Educational Policy.  13</w:t>
      </w:r>
      <w:r>
        <w:t xml:space="preserve"> (4).  347-370.</w:t>
      </w:r>
    </w:p>
    <w:p w14:paraId="4C7EB9DC" w14:textId="77777777" w:rsidR="00D33904" w:rsidRDefault="00D33904" w:rsidP="00D33904">
      <w:pPr>
        <w:tabs>
          <w:tab w:val="left" w:pos="1980"/>
          <w:tab w:val="left" w:pos="2160"/>
          <w:tab w:val="left" w:pos="7020"/>
        </w:tabs>
        <w:rPr>
          <w:b/>
        </w:rPr>
      </w:pPr>
    </w:p>
    <w:p w14:paraId="34AD0A49" w14:textId="77777777" w:rsidR="00D33904" w:rsidRDefault="00D33904" w:rsidP="00D33904">
      <w:pPr>
        <w:tabs>
          <w:tab w:val="left" w:pos="1440"/>
          <w:tab w:val="left" w:pos="1980"/>
          <w:tab w:val="left" w:pos="7020"/>
        </w:tabs>
        <w:ind w:left="1440" w:hanging="1440"/>
      </w:pPr>
      <w:r>
        <w:t>1996</w:t>
      </w:r>
      <w:r>
        <w:tab/>
        <w:t xml:space="preserve">Shannon, Sheila M.  Colorín, colorado:  The story is only beginning to be told.  </w:t>
      </w:r>
      <w:r>
        <w:rPr>
          <w:i/>
        </w:rPr>
        <w:t>Education and Urban Society.  29</w:t>
      </w:r>
      <w:r>
        <w:t>(1).  120-123.</w:t>
      </w:r>
    </w:p>
    <w:p w14:paraId="6D70526E" w14:textId="77777777" w:rsidR="00D33904" w:rsidRDefault="00D33904" w:rsidP="00D33904">
      <w:pPr>
        <w:tabs>
          <w:tab w:val="left" w:pos="1980"/>
          <w:tab w:val="left" w:pos="2160"/>
          <w:tab w:val="left" w:pos="7020"/>
        </w:tabs>
      </w:pPr>
    </w:p>
    <w:p w14:paraId="091743D8" w14:textId="77777777" w:rsidR="00D33904" w:rsidRDefault="00D33904" w:rsidP="00D33904">
      <w:pPr>
        <w:tabs>
          <w:tab w:val="left" w:pos="1440"/>
          <w:tab w:val="left" w:pos="2160"/>
          <w:tab w:val="left" w:pos="7020"/>
        </w:tabs>
        <w:ind w:left="1440" w:hanging="1440"/>
        <w:rPr>
          <w:b/>
        </w:rPr>
      </w:pPr>
      <w:r>
        <w:t>1996</w:t>
      </w:r>
      <w:r>
        <w:tab/>
        <w:t xml:space="preserve">Shannon, Sheila M. Minority parental involvement:  A Mexican mother’s experience and a teacher’s interpretation.  </w:t>
      </w:r>
      <w:r>
        <w:rPr>
          <w:i/>
        </w:rPr>
        <w:t>Education and Urban Society.  29</w:t>
      </w:r>
      <w:r>
        <w:t>(1).  71-84.</w:t>
      </w:r>
    </w:p>
    <w:p w14:paraId="5C926EF0" w14:textId="77777777" w:rsidR="00D33904" w:rsidRDefault="00D33904" w:rsidP="00D33904">
      <w:pPr>
        <w:tabs>
          <w:tab w:val="left" w:pos="1980"/>
          <w:tab w:val="left" w:pos="2160"/>
          <w:tab w:val="left" w:pos="7020"/>
        </w:tabs>
        <w:rPr>
          <w:b/>
        </w:rPr>
      </w:pPr>
    </w:p>
    <w:p w14:paraId="78B6D33D" w14:textId="77777777" w:rsidR="00D33904" w:rsidRDefault="00D33904" w:rsidP="00D33904">
      <w:pPr>
        <w:tabs>
          <w:tab w:val="left" w:pos="1440"/>
          <w:tab w:val="left" w:pos="1980"/>
        </w:tabs>
        <w:ind w:left="1440" w:hanging="1440"/>
      </w:pPr>
      <w:r>
        <w:t>1996</w:t>
      </w:r>
      <w:r>
        <w:tab/>
        <w:t xml:space="preserve">Shannon, Sheila M. A reconsideration of Natural Translation for a theory of translation.  In In M. Coulthard &amp; P. Odber de Baubeta (Eds.).  </w:t>
      </w:r>
      <w:r>
        <w:rPr>
          <w:i/>
        </w:rPr>
        <w:t>The Knowledges of the Translator.</w:t>
      </w:r>
      <w:r>
        <w:t xml:space="preserve">  Lampeter, Dyfed, Wales, U.K.:  The Edwin Mellen Press.  99-120.</w:t>
      </w:r>
    </w:p>
    <w:p w14:paraId="18D2B423" w14:textId="77777777" w:rsidR="00D33904" w:rsidRDefault="00D33904" w:rsidP="00D33904">
      <w:pPr>
        <w:tabs>
          <w:tab w:val="left" w:pos="1980"/>
          <w:tab w:val="left" w:pos="2160"/>
          <w:tab w:val="left" w:pos="7020"/>
        </w:tabs>
        <w:rPr>
          <w:b/>
        </w:rPr>
      </w:pPr>
    </w:p>
    <w:p w14:paraId="6655689F" w14:textId="77777777" w:rsidR="00D33904" w:rsidRDefault="00D33904" w:rsidP="00D33904">
      <w:pPr>
        <w:tabs>
          <w:tab w:val="left" w:pos="1440"/>
        </w:tabs>
        <w:ind w:left="1440" w:hanging="1440"/>
      </w:pPr>
      <w:r>
        <w:t>1996</w:t>
      </w:r>
      <w:r>
        <w:tab/>
        <w:t xml:space="preserve">Shannon, Sheila M. &amp; Latimer, Silvia Lojero.  A story of struggle and resistance:  Latino parent involvement in the schools.  </w:t>
      </w:r>
      <w:r>
        <w:rPr>
          <w:i/>
        </w:rPr>
        <w:t>Educational Issues of Language Minority Students - The Journal.  16.</w:t>
      </w:r>
      <w:r>
        <w:t xml:space="preserve">  301-319.</w:t>
      </w:r>
    </w:p>
    <w:p w14:paraId="759B87A8" w14:textId="77777777" w:rsidR="00D33904" w:rsidRDefault="00D33904" w:rsidP="00D33904">
      <w:pPr>
        <w:tabs>
          <w:tab w:val="left" w:pos="1980"/>
          <w:tab w:val="left" w:pos="2160"/>
          <w:tab w:val="left" w:pos="7020"/>
        </w:tabs>
        <w:rPr>
          <w:b/>
        </w:rPr>
      </w:pPr>
    </w:p>
    <w:p w14:paraId="6AB02773" w14:textId="77777777" w:rsidR="00D33904" w:rsidRDefault="00D33904" w:rsidP="00D33904">
      <w:pPr>
        <w:tabs>
          <w:tab w:val="left" w:pos="1440"/>
          <w:tab w:val="left" w:pos="1980"/>
        </w:tabs>
        <w:ind w:left="1440" w:hanging="1440"/>
      </w:pPr>
      <w:r>
        <w:t>1995</w:t>
      </w:r>
      <w:r>
        <w:tab/>
        <w:t xml:space="preserve">Shannon, Sheila M.    The hegemony of English:  A case study of one bilingual classroom as a site of resistance  </w:t>
      </w:r>
      <w:r>
        <w:rPr>
          <w:i/>
        </w:rPr>
        <w:t>Linguistics and Education:  An International Research Journal.  7</w:t>
      </w:r>
      <w:r>
        <w:t>(3).  177-202.</w:t>
      </w:r>
    </w:p>
    <w:p w14:paraId="02E64484" w14:textId="77777777" w:rsidR="00D33904" w:rsidRDefault="00D33904" w:rsidP="00D33904">
      <w:pPr>
        <w:tabs>
          <w:tab w:val="left" w:pos="1980"/>
          <w:tab w:val="left" w:pos="2160"/>
          <w:tab w:val="left" w:pos="7020"/>
        </w:tabs>
        <w:rPr>
          <w:b/>
        </w:rPr>
      </w:pPr>
    </w:p>
    <w:p w14:paraId="56DF3858" w14:textId="77777777" w:rsidR="00D33904" w:rsidRPr="00143361" w:rsidRDefault="00D33904" w:rsidP="00D33904">
      <w:pPr>
        <w:tabs>
          <w:tab w:val="left" w:pos="1440"/>
        </w:tabs>
        <w:ind w:left="1440" w:hanging="1440"/>
      </w:pPr>
      <w:r>
        <w:t>1995</w:t>
      </w:r>
      <w:r>
        <w:tab/>
        <w:t>Shannon, Sheila M.  The culture of the classroom:  Socialization in an urban bilingual classroom</w:t>
      </w:r>
      <w:r>
        <w:rPr>
          <w:i/>
        </w:rPr>
        <w:t>.  Urban Review:  A Quarterly Journal of Issues and Ideas in Public Education.  27</w:t>
      </w:r>
      <w:r>
        <w:t>(4).  321-345.</w:t>
      </w:r>
    </w:p>
    <w:p w14:paraId="4C81713F" w14:textId="77777777" w:rsidR="00D33904" w:rsidRDefault="00D33904" w:rsidP="00D33904">
      <w:pPr>
        <w:tabs>
          <w:tab w:val="left" w:pos="1980"/>
          <w:tab w:val="left" w:pos="2160"/>
          <w:tab w:val="left" w:pos="7020"/>
        </w:tabs>
        <w:rPr>
          <w:b/>
        </w:rPr>
      </w:pPr>
    </w:p>
    <w:p w14:paraId="1CE2503C" w14:textId="77777777" w:rsidR="00D33904" w:rsidRDefault="00D33904" w:rsidP="00D33904">
      <w:pPr>
        <w:tabs>
          <w:tab w:val="left" w:pos="1440"/>
          <w:tab w:val="left" w:pos="7020"/>
        </w:tabs>
        <w:ind w:left="1440" w:hanging="1440"/>
      </w:pPr>
      <w:r>
        <w:t>1994</w:t>
      </w:r>
      <w:r>
        <w:tab/>
        <w:t xml:space="preserve">Sheila M. Shannon.  Introduction.  In C. Vaughn James and Ronald M. Barasch (Eds.)  </w:t>
      </w:r>
      <w:r>
        <w:rPr>
          <w:i/>
        </w:rPr>
        <w:t>Beyond the Monitor Model:  Comments on Current Theory and Practice in Second Language Acquisition.</w:t>
      </w:r>
      <w:r>
        <w:t xml:space="preserve">  (pp. 7-20) Boston:  Heinle &amp; Heinle.  </w:t>
      </w:r>
    </w:p>
    <w:p w14:paraId="312CD92D" w14:textId="77777777" w:rsidR="00D33904" w:rsidRDefault="00D33904" w:rsidP="00D33904">
      <w:pPr>
        <w:tabs>
          <w:tab w:val="left" w:pos="1440"/>
          <w:tab w:val="left" w:pos="7020"/>
        </w:tabs>
      </w:pPr>
    </w:p>
    <w:p w14:paraId="209462D9" w14:textId="77777777" w:rsidR="00D33904" w:rsidRPr="00A219F8" w:rsidRDefault="00D33904" w:rsidP="00D33904">
      <w:pPr>
        <w:tabs>
          <w:tab w:val="left" w:pos="1440"/>
          <w:tab w:val="left" w:pos="7020"/>
        </w:tabs>
        <w:ind w:left="1440" w:hanging="1440"/>
        <w:rPr>
          <w:u w:val="single"/>
        </w:rPr>
      </w:pPr>
      <w:r>
        <w:t>1990</w:t>
      </w:r>
      <w:r>
        <w:tab/>
        <w:t>Shannon, Sheila M.  Transition from bilingual programs to all-English programs:  Issues about and beyond language</w:t>
      </w:r>
      <w:r>
        <w:rPr>
          <w:i/>
        </w:rPr>
        <w:t>.  Linguistics and Education:  An International Research Journal.  (2)</w:t>
      </w:r>
      <w:r>
        <w:t>4.  323-343.</w:t>
      </w:r>
    </w:p>
    <w:p w14:paraId="77A0EDF4" w14:textId="77777777" w:rsidR="00D33904" w:rsidRDefault="00D33904" w:rsidP="00D33904">
      <w:pPr>
        <w:tabs>
          <w:tab w:val="left" w:pos="1980"/>
          <w:tab w:val="left" w:pos="2160"/>
          <w:tab w:val="left" w:pos="7020"/>
        </w:tabs>
        <w:rPr>
          <w:b/>
        </w:rPr>
      </w:pPr>
    </w:p>
    <w:p w14:paraId="73D5A2A6" w14:textId="77777777" w:rsidR="00D33904" w:rsidRDefault="00D33904" w:rsidP="00D33904">
      <w:pPr>
        <w:tabs>
          <w:tab w:val="left" w:pos="1440"/>
          <w:tab w:val="left" w:pos="7020"/>
        </w:tabs>
        <w:ind w:left="1440" w:hanging="1440"/>
      </w:pPr>
      <w:r>
        <w:t>1990</w:t>
      </w:r>
      <w:r>
        <w:tab/>
        <w:t xml:space="preserve">Shannon, Sheila M.  English in the Barrio:  Quality of contact among immigrant children.  </w:t>
      </w:r>
      <w:r>
        <w:rPr>
          <w:i/>
        </w:rPr>
        <w:t>Hispanic Journal of Behavioral Science.  12.</w:t>
      </w:r>
      <w:r>
        <w:t xml:space="preserve"> 256-276.</w:t>
      </w:r>
    </w:p>
    <w:p w14:paraId="65CDA1A1" w14:textId="77777777" w:rsidR="00D33904" w:rsidRDefault="00D33904" w:rsidP="00D33904">
      <w:pPr>
        <w:tabs>
          <w:tab w:val="left" w:pos="1980"/>
          <w:tab w:val="left" w:pos="2160"/>
          <w:tab w:val="left" w:pos="7020"/>
        </w:tabs>
        <w:rPr>
          <w:b/>
        </w:rPr>
      </w:pPr>
    </w:p>
    <w:p w14:paraId="1CBE89E9" w14:textId="77777777" w:rsidR="00D33904" w:rsidRDefault="00D33904" w:rsidP="00D33904">
      <w:pPr>
        <w:tabs>
          <w:tab w:val="left" w:pos="1440"/>
        </w:tabs>
        <w:rPr>
          <w:i/>
        </w:rPr>
      </w:pPr>
      <w:r>
        <w:t>1990</w:t>
      </w:r>
      <w:r>
        <w:tab/>
        <w:t xml:space="preserve">Shannon, Sheila M.  An Ethnography of a Fourth-Grade Bilingual </w:t>
      </w:r>
      <w:r>
        <w:tab/>
        <w:t>Classroom:  Patterns of English and Spanish.  In: D. J. Bixler-</w:t>
      </w:r>
      <w:r>
        <w:tab/>
        <w:t xml:space="preserve">Márquez, G. K. Green, and J. L. Ornstein-Galicia (Eds.)  </w:t>
      </w:r>
      <w:r>
        <w:rPr>
          <w:i/>
        </w:rPr>
        <w:t>Mexican-</w:t>
      </w:r>
    </w:p>
    <w:p w14:paraId="54BD831D" w14:textId="77777777" w:rsidR="00D33904" w:rsidRDefault="00D33904" w:rsidP="00D33904">
      <w:pPr>
        <w:tabs>
          <w:tab w:val="left" w:pos="1440"/>
        </w:tabs>
      </w:pPr>
      <w:r>
        <w:rPr>
          <w:i/>
        </w:rPr>
        <w:tab/>
        <w:t xml:space="preserve">American Spanish in its Societal and Cultural Contexts.  </w:t>
      </w:r>
      <w:r>
        <w:t xml:space="preserve">(Rio Grande </w:t>
      </w:r>
      <w:r>
        <w:tab/>
        <w:t xml:space="preserve">Series in Language and Linguistics, No. 3) (pp. 35-50) Brownsville:  </w:t>
      </w:r>
      <w:r>
        <w:tab/>
        <w:t>Pan American University.</w:t>
      </w:r>
    </w:p>
    <w:p w14:paraId="055BD6B7" w14:textId="77777777" w:rsidR="00D33904" w:rsidRDefault="00D33904" w:rsidP="00D33904">
      <w:pPr>
        <w:tabs>
          <w:tab w:val="left" w:pos="1980"/>
        </w:tabs>
      </w:pPr>
    </w:p>
    <w:p w14:paraId="2F48E287" w14:textId="77777777" w:rsidR="00D33904" w:rsidRDefault="00D33904" w:rsidP="00D33904">
      <w:pPr>
        <w:tabs>
          <w:tab w:val="left" w:pos="1980"/>
          <w:tab w:val="left" w:pos="2160"/>
          <w:tab w:val="left" w:pos="7020"/>
        </w:tabs>
        <w:rPr>
          <w:b/>
        </w:rPr>
      </w:pPr>
      <w:r>
        <w:rPr>
          <w:b/>
        </w:rPr>
        <w:t>BOOK CHAPTERS</w:t>
      </w:r>
    </w:p>
    <w:p w14:paraId="1A2729CA" w14:textId="77777777" w:rsidR="00D33904" w:rsidRDefault="00D33904" w:rsidP="00D33904">
      <w:pPr>
        <w:tabs>
          <w:tab w:val="left" w:pos="1980"/>
          <w:tab w:val="left" w:pos="2160"/>
          <w:tab w:val="left" w:pos="7020"/>
        </w:tabs>
        <w:rPr>
          <w:b/>
        </w:rPr>
      </w:pPr>
    </w:p>
    <w:p w14:paraId="6B7AEE91" w14:textId="77777777" w:rsidR="00D33904" w:rsidRPr="00282CB3" w:rsidRDefault="00D33904" w:rsidP="00D33904">
      <w:pPr>
        <w:tabs>
          <w:tab w:val="left" w:pos="1440"/>
          <w:tab w:val="left" w:pos="1980"/>
          <w:tab w:val="left" w:pos="7020"/>
        </w:tabs>
        <w:rPr>
          <w:rFonts w:ascii="Times New Roman" w:hAnsi="Times New Roman"/>
        </w:rPr>
      </w:pPr>
      <w:r>
        <w:rPr>
          <w:rFonts w:ascii="Times New Roman" w:hAnsi="Times New Roman"/>
        </w:rPr>
        <w:t>2011</w:t>
      </w:r>
      <w:r w:rsidRPr="00282CB3">
        <w:rPr>
          <w:rFonts w:ascii="Times New Roman" w:hAnsi="Times New Roman"/>
        </w:rPr>
        <w:tab/>
        <w:t xml:space="preserve">Shannon, S. M. Parent engagement and equity in dual language programs. </w:t>
      </w:r>
    </w:p>
    <w:p w14:paraId="661F15C1" w14:textId="77777777" w:rsidR="00D33904" w:rsidRPr="00282CB3" w:rsidRDefault="00D33904" w:rsidP="00D33904">
      <w:pPr>
        <w:tabs>
          <w:tab w:val="left" w:pos="1440"/>
          <w:tab w:val="left" w:pos="1980"/>
          <w:tab w:val="left" w:pos="7020"/>
        </w:tabs>
        <w:rPr>
          <w:rFonts w:ascii="Times New Roman" w:hAnsi="Times New Roman"/>
          <w:i/>
        </w:rPr>
      </w:pPr>
      <w:r>
        <w:rPr>
          <w:rFonts w:ascii="Times New Roman" w:hAnsi="Times New Roman"/>
        </w:rPr>
        <w:tab/>
      </w:r>
      <w:r w:rsidRPr="00282CB3">
        <w:rPr>
          <w:rFonts w:ascii="Times New Roman" w:hAnsi="Times New Roman"/>
        </w:rPr>
        <w:t>In E. M.</w:t>
      </w:r>
      <w:r>
        <w:rPr>
          <w:rFonts w:ascii="Times New Roman" w:hAnsi="Times New Roman"/>
        </w:rPr>
        <w:t xml:space="preserve"> </w:t>
      </w:r>
      <w:r w:rsidRPr="00282CB3">
        <w:rPr>
          <w:rFonts w:ascii="Times New Roman" w:hAnsi="Times New Roman"/>
        </w:rPr>
        <w:t xml:space="preserve">Olivos, A. M. Ochoa &amp; O. Jiménez-Castellanos (Eds.) </w:t>
      </w:r>
      <w:r w:rsidRPr="00282CB3">
        <w:rPr>
          <w:rFonts w:ascii="Times New Roman" w:hAnsi="Times New Roman"/>
          <w:i/>
        </w:rPr>
        <w:t>Critical</w:t>
      </w:r>
    </w:p>
    <w:p w14:paraId="5192684D" w14:textId="77777777" w:rsidR="00D33904" w:rsidRPr="00282CB3" w:rsidRDefault="00D33904" w:rsidP="00D33904">
      <w:pPr>
        <w:tabs>
          <w:tab w:val="left" w:pos="1440"/>
          <w:tab w:val="left" w:pos="1980"/>
          <w:tab w:val="left" w:pos="7020"/>
        </w:tabs>
        <w:rPr>
          <w:rFonts w:ascii="Times New Roman" w:hAnsi="Times New Roman"/>
          <w:i/>
        </w:rPr>
      </w:pPr>
      <w:r>
        <w:rPr>
          <w:rFonts w:ascii="Times New Roman" w:hAnsi="Times New Roman"/>
          <w:i/>
        </w:rPr>
        <w:tab/>
      </w:r>
      <w:r w:rsidRPr="00282CB3">
        <w:rPr>
          <w:rFonts w:ascii="Times New Roman" w:hAnsi="Times New Roman"/>
          <w:i/>
        </w:rPr>
        <w:t>Voices in Bicultural Parent Engagement: Operationalizing Advocacy and</w:t>
      </w:r>
    </w:p>
    <w:p w14:paraId="78B82DFB" w14:textId="77777777" w:rsidR="00D33904" w:rsidRDefault="00D33904" w:rsidP="00D33904">
      <w:pPr>
        <w:tabs>
          <w:tab w:val="left" w:pos="1440"/>
          <w:tab w:val="left" w:pos="1980"/>
          <w:tab w:val="left" w:pos="7020"/>
        </w:tabs>
        <w:ind w:left="1440"/>
        <w:rPr>
          <w:rFonts w:ascii="Times New Roman" w:hAnsi="Times New Roman"/>
        </w:rPr>
      </w:pPr>
      <w:r w:rsidRPr="00282CB3">
        <w:rPr>
          <w:rFonts w:ascii="Times New Roman" w:hAnsi="Times New Roman"/>
          <w:i/>
        </w:rPr>
        <w:t>Empowerment</w:t>
      </w:r>
      <w:r w:rsidRPr="00282CB3">
        <w:rPr>
          <w:rFonts w:ascii="Times New Roman" w:hAnsi="Times New Roman"/>
        </w:rPr>
        <w:t xml:space="preserve">. </w:t>
      </w:r>
      <w:r>
        <w:rPr>
          <w:rFonts w:ascii="Times New Roman" w:hAnsi="Times New Roman"/>
        </w:rPr>
        <w:t xml:space="preserve">(pp. 83-102) </w:t>
      </w:r>
      <w:r w:rsidRPr="00282CB3">
        <w:rPr>
          <w:rFonts w:ascii="Times New Roman" w:hAnsi="Times New Roman"/>
        </w:rPr>
        <w:t>New York: Teachers’ College Press.</w:t>
      </w:r>
      <w:r>
        <w:rPr>
          <w:rFonts w:ascii="Times New Roman" w:hAnsi="Times New Roman"/>
        </w:rPr>
        <w:t xml:space="preserve"> Winner of the American Educational Studies Association Critics Choice Award 2012.</w:t>
      </w:r>
    </w:p>
    <w:p w14:paraId="4CC8F87C" w14:textId="77777777" w:rsidR="00D33904" w:rsidRPr="00282CB3" w:rsidRDefault="00D33904" w:rsidP="00D33904">
      <w:pPr>
        <w:tabs>
          <w:tab w:val="left" w:pos="1440"/>
          <w:tab w:val="left" w:pos="1980"/>
          <w:tab w:val="left" w:pos="7020"/>
        </w:tabs>
        <w:rPr>
          <w:rFonts w:ascii="Times New Roman" w:hAnsi="Times New Roman"/>
          <w:i/>
        </w:rPr>
      </w:pPr>
    </w:p>
    <w:p w14:paraId="54F18217" w14:textId="77777777" w:rsidR="00D33904" w:rsidRDefault="00D33904" w:rsidP="00D33904">
      <w:pPr>
        <w:numPr>
          <w:ilvl w:val="0"/>
          <w:numId w:val="1"/>
        </w:numPr>
        <w:tabs>
          <w:tab w:val="clear" w:pos="1980"/>
          <w:tab w:val="num" w:pos="1440"/>
          <w:tab w:val="left" w:pos="2160"/>
          <w:tab w:val="left" w:pos="7020"/>
        </w:tabs>
        <w:ind w:left="1440" w:hanging="1440"/>
      </w:pPr>
      <w:r>
        <w:t xml:space="preserve">Shannon, Sheila M.  The debate on bilingual education in the U.S.:  Language ideology as reflected in the practice of bilingual teachers.  In Jan Blommaert (Ed.)  </w:t>
      </w:r>
      <w:r>
        <w:rPr>
          <w:i/>
        </w:rPr>
        <w:t>Language Ideological Debates</w:t>
      </w:r>
      <w:r>
        <w:t>. (pp. 171-199) Berlin:  Mouton de Gruyter.</w:t>
      </w:r>
    </w:p>
    <w:p w14:paraId="50188C6A" w14:textId="77777777" w:rsidR="00D33904" w:rsidRDefault="00D33904" w:rsidP="00D33904">
      <w:pPr>
        <w:tabs>
          <w:tab w:val="num" w:pos="1440"/>
        </w:tabs>
        <w:ind w:left="1440" w:hanging="1440"/>
      </w:pPr>
    </w:p>
    <w:p w14:paraId="58CF931A" w14:textId="77777777" w:rsidR="00D33904" w:rsidRDefault="00D33904" w:rsidP="00D33904">
      <w:pPr>
        <w:tabs>
          <w:tab w:val="num" w:pos="1440"/>
        </w:tabs>
        <w:ind w:left="1440" w:hanging="1440"/>
        <w:rPr>
          <w:b/>
        </w:rPr>
      </w:pPr>
      <w:r>
        <w:t>1991</w:t>
      </w:r>
      <w:r>
        <w:tab/>
        <w:t xml:space="preserve">Shannon, Sheila M. &amp; Hakuta, Kenji. Challenges for Limited English Proficient Students and the Schools.  In M.C. Wang, M. Reynolds, and H. Walberg, (Eds.)  </w:t>
      </w:r>
      <w:r>
        <w:rPr>
          <w:i/>
        </w:rPr>
        <w:t>Handbook of Special Education:  Research and Practice</w:t>
      </w:r>
      <w:r>
        <w:t>.  (pp. 215-233)  Oxford:  Pergamon Press.</w:t>
      </w:r>
    </w:p>
    <w:p w14:paraId="2E4B290F" w14:textId="77777777" w:rsidR="00D33904" w:rsidRDefault="00D33904" w:rsidP="00D33904">
      <w:pPr>
        <w:tabs>
          <w:tab w:val="left" w:pos="1980"/>
          <w:tab w:val="left" w:pos="2160"/>
          <w:tab w:val="left" w:pos="7020"/>
        </w:tabs>
        <w:rPr>
          <w:b/>
        </w:rPr>
      </w:pPr>
    </w:p>
    <w:p w14:paraId="1472EB69" w14:textId="77777777" w:rsidR="00D33904" w:rsidRDefault="00D33904" w:rsidP="00D33904">
      <w:pPr>
        <w:tabs>
          <w:tab w:val="num" w:pos="1440"/>
        </w:tabs>
        <w:ind w:left="1440" w:hanging="1440"/>
      </w:pPr>
      <w:r>
        <w:t>1990</w:t>
      </w:r>
      <w:r>
        <w:tab/>
        <w:t>Shannon, Sheila M.  Spanish for Spanish speakers:  A translation</w:t>
      </w:r>
    </w:p>
    <w:p w14:paraId="17BDCF26" w14:textId="77777777" w:rsidR="00D33904" w:rsidRPr="00A219F8" w:rsidRDefault="00D33904" w:rsidP="00D33904">
      <w:pPr>
        <w:tabs>
          <w:tab w:val="num" w:pos="1440"/>
        </w:tabs>
        <w:ind w:left="1440" w:hanging="1440"/>
      </w:pPr>
      <w:r>
        <w:tab/>
        <w:t xml:space="preserve">skills curriculum.  In A. Padilla, H. Fairchild and C. Valadez (Eds.), </w:t>
      </w:r>
      <w:r>
        <w:rPr>
          <w:i/>
        </w:rPr>
        <w:t xml:space="preserve">Foreign Language Education:  Issues and Answers. </w:t>
      </w:r>
      <w:r>
        <w:t xml:space="preserve"> (pp. 223-237)   Newbury Park, California:  SAGE.</w:t>
      </w:r>
    </w:p>
    <w:p w14:paraId="67C09A87" w14:textId="77777777" w:rsidR="00D33904" w:rsidRPr="006A7E6A" w:rsidRDefault="00D33904" w:rsidP="00D33904">
      <w:pPr>
        <w:tabs>
          <w:tab w:val="left" w:pos="2160"/>
        </w:tabs>
      </w:pPr>
    </w:p>
    <w:p w14:paraId="62F50FF2" w14:textId="77777777" w:rsidR="00D33904" w:rsidRDefault="00D33904" w:rsidP="00D33904">
      <w:pPr>
        <w:tabs>
          <w:tab w:val="left" w:pos="2160"/>
        </w:tabs>
        <w:rPr>
          <w:b/>
        </w:rPr>
      </w:pPr>
      <w:r>
        <w:rPr>
          <w:b/>
        </w:rPr>
        <w:t>OTHER PUBLICATIONS</w:t>
      </w:r>
    </w:p>
    <w:p w14:paraId="6E71AE1F" w14:textId="77777777" w:rsidR="00D33904" w:rsidRDefault="00D33904" w:rsidP="00D33904">
      <w:pPr>
        <w:tabs>
          <w:tab w:val="left" w:pos="2160"/>
        </w:tabs>
        <w:rPr>
          <w:b/>
        </w:rPr>
      </w:pPr>
    </w:p>
    <w:p w14:paraId="1A31DB18" w14:textId="77777777" w:rsidR="00D33904" w:rsidRPr="008714ED" w:rsidRDefault="00D33904" w:rsidP="00D33904">
      <w:pPr>
        <w:widowControl w:val="0"/>
        <w:autoSpaceDE w:val="0"/>
        <w:autoSpaceDN w:val="0"/>
        <w:adjustRightInd w:val="0"/>
        <w:ind w:left="1440" w:hanging="1440"/>
        <w:rPr>
          <w:rFonts w:ascii="Times New Roman" w:hAnsi="Times New Roman"/>
        </w:rPr>
      </w:pPr>
      <w:r>
        <w:t>2015</w:t>
      </w:r>
      <w:r>
        <w:tab/>
        <w:t xml:space="preserve">Shannon, Sheila M. </w:t>
      </w:r>
      <w:r w:rsidRPr="00F975BA">
        <w:rPr>
          <w:rFonts w:ascii="Times New Roman" w:hAnsi="Times New Roman"/>
        </w:rPr>
        <w:t>What are some culturally and linguistically appropriate practices when communicating with families of ELLs/emergent bilinguals, and why is the onus on school staff to learn how to communicate with them?</w:t>
      </w:r>
      <w:r>
        <w:rPr>
          <w:rFonts w:ascii="Times New Roman" w:hAnsi="Times New Roman"/>
        </w:rPr>
        <w:t xml:space="preserve"> In: </w:t>
      </w:r>
      <w:r>
        <w:rPr>
          <w:rFonts w:eastAsia="Times New Roman"/>
          <w:i/>
          <w:iCs/>
          <w:color w:val="212121"/>
        </w:rPr>
        <w:t>Common Core and English Language Learners/Emergent Bilinguals: A Guide for All Educators</w:t>
      </w:r>
      <w:r>
        <w:rPr>
          <w:rFonts w:eastAsia="Times New Roman"/>
          <w:color w:val="212121"/>
        </w:rPr>
        <w:t>, Guadalupe Valdés, Kate Menken, and Mariana Castro, (Eds.). Caslon: Philadelphia, PA.</w:t>
      </w:r>
    </w:p>
    <w:p w14:paraId="05AED6B4" w14:textId="77777777" w:rsidR="00D33904" w:rsidRDefault="00D33904" w:rsidP="00D33904">
      <w:pPr>
        <w:tabs>
          <w:tab w:val="left" w:pos="1440"/>
        </w:tabs>
        <w:ind w:left="1440" w:hanging="1440"/>
      </w:pPr>
    </w:p>
    <w:p w14:paraId="1F6F6699" w14:textId="77777777" w:rsidR="00D33904" w:rsidRPr="00000D04" w:rsidRDefault="00D33904" w:rsidP="00D33904">
      <w:pPr>
        <w:tabs>
          <w:tab w:val="left" w:pos="1440"/>
        </w:tabs>
        <w:ind w:left="1440" w:hanging="1440"/>
      </w:pPr>
      <w:r w:rsidRPr="00000D04">
        <w:t>2010</w:t>
      </w:r>
      <w:r>
        <w:tab/>
        <w:t xml:space="preserve">Shannon, Sheila M. Book review of </w:t>
      </w:r>
      <w:r w:rsidRPr="00A219F8">
        <w:rPr>
          <w:i/>
        </w:rPr>
        <w:t>New Languages of the State: Indigenous resurgence and the politics of knowledge in Bolivia</w:t>
      </w:r>
      <w:r>
        <w:t xml:space="preserve">. Bret Gustafson. 2009. Durham, NC: Duke University Press. </w:t>
      </w:r>
      <w:r w:rsidRPr="002674C5">
        <w:rPr>
          <w:i/>
        </w:rPr>
        <w:t>Latin American Politics and Society. 52</w:t>
      </w:r>
      <w:r>
        <w:t>(4). 4.</w:t>
      </w:r>
    </w:p>
    <w:p w14:paraId="0FBFBFB2" w14:textId="77777777" w:rsidR="00D33904" w:rsidRDefault="00D33904" w:rsidP="00D33904">
      <w:pPr>
        <w:tabs>
          <w:tab w:val="left" w:pos="1440"/>
        </w:tabs>
      </w:pPr>
    </w:p>
    <w:p w14:paraId="4A29C769" w14:textId="77777777" w:rsidR="00D33904" w:rsidRDefault="00D33904" w:rsidP="00D33904">
      <w:pPr>
        <w:tabs>
          <w:tab w:val="left" w:pos="1440"/>
        </w:tabs>
        <w:rPr>
          <w:i/>
        </w:rPr>
      </w:pPr>
      <w:r>
        <w:t>1997</w:t>
      </w:r>
      <w:r>
        <w:tab/>
        <w:t xml:space="preserve">Shannon, Sheila M.  Irish in Ireland:  Notes from the field.  </w:t>
      </w:r>
      <w:r>
        <w:rPr>
          <w:i/>
        </w:rPr>
        <w:t>Applied</w:t>
      </w:r>
    </w:p>
    <w:p w14:paraId="3FD3E661" w14:textId="77777777" w:rsidR="00D33904" w:rsidRDefault="00D33904" w:rsidP="00D33904">
      <w:pPr>
        <w:tabs>
          <w:tab w:val="left" w:pos="1440"/>
        </w:tabs>
        <w:rPr>
          <w:i/>
        </w:rPr>
      </w:pPr>
      <w:r>
        <w:rPr>
          <w:i/>
        </w:rPr>
        <w:tab/>
        <w:t xml:space="preserve"> Linguistics Forum. The Official Publication of the Applied Linguistics </w:t>
      </w:r>
    </w:p>
    <w:p w14:paraId="3F39EBE8" w14:textId="77777777" w:rsidR="00D33904" w:rsidRDefault="00D33904" w:rsidP="00D33904">
      <w:pPr>
        <w:tabs>
          <w:tab w:val="left" w:pos="1440"/>
        </w:tabs>
      </w:pPr>
      <w:r>
        <w:rPr>
          <w:i/>
        </w:rPr>
        <w:tab/>
        <w:t xml:space="preserve">Interest Section Teachers of English to Speakers of Other Languages.  </w:t>
      </w:r>
      <w:r>
        <w:rPr>
          <w:i/>
        </w:rPr>
        <w:tab/>
        <w:t>17</w:t>
      </w:r>
      <w:r>
        <w:t>(2).  1,3,6,7.</w:t>
      </w:r>
    </w:p>
    <w:p w14:paraId="2C1C06DD" w14:textId="77777777" w:rsidR="00D33904" w:rsidRDefault="00D33904" w:rsidP="00D33904">
      <w:pPr>
        <w:tabs>
          <w:tab w:val="left" w:pos="1440"/>
          <w:tab w:val="left" w:pos="2160"/>
        </w:tabs>
      </w:pPr>
    </w:p>
    <w:p w14:paraId="4A400F1F" w14:textId="77777777" w:rsidR="00D33904" w:rsidRPr="002151D8" w:rsidRDefault="00D33904" w:rsidP="00D33904">
      <w:pPr>
        <w:tabs>
          <w:tab w:val="left" w:pos="1440"/>
        </w:tabs>
      </w:pPr>
      <w:r>
        <w:t>1996</w:t>
      </w:r>
      <w:r>
        <w:tab/>
        <w:t xml:space="preserve">Shannon, Sheila M.  Book review of </w:t>
      </w:r>
      <w:r>
        <w:rPr>
          <w:i/>
        </w:rPr>
        <w:t xml:space="preserve">Working With Bilingual </w:t>
      </w:r>
      <w:r>
        <w:rPr>
          <w:i/>
        </w:rPr>
        <w:tab/>
        <w:t xml:space="preserve">Children:  Good practice in the primary classroom. </w:t>
      </w:r>
      <w:r>
        <w:t xml:space="preserve"> M.K. Verma, K.P. </w:t>
      </w:r>
      <w:r>
        <w:tab/>
        <w:t xml:space="preserve">Corrigan &amp; S. Firth (Eds.)  1995.  Clevedon:  Multilingual </w:t>
      </w:r>
      <w:r>
        <w:tab/>
        <w:t>Matters.</w:t>
      </w:r>
    </w:p>
    <w:p w14:paraId="1690F301" w14:textId="77777777" w:rsidR="00D33904" w:rsidRDefault="00D33904" w:rsidP="00D33904">
      <w:pPr>
        <w:tabs>
          <w:tab w:val="left" w:pos="1980"/>
        </w:tabs>
        <w:rPr>
          <w:b/>
          <w:caps/>
        </w:rPr>
      </w:pPr>
    </w:p>
    <w:p w14:paraId="51C71F91" w14:textId="77777777" w:rsidR="00D33904" w:rsidRDefault="00D33904" w:rsidP="00D33904">
      <w:pPr>
        <w:tabs>
          <w:tab w:val="left" w:pos="1980"/>
        </w:tabs>
        <w:rPr>
          <w:b/>
          <w:caps/>
        </w:rPr>
      </w:pPr>
    </w:p>
    <w:p w14:paraId="5F12CBF9" w14:textId="77777777" w:rsidR="00D33904" w:rsidRDefault="00D33904" w:rsidP="00D33904">
      <w:pPr>
        <w:tabs>
          <w:tab w:val="left" w:pos="1980"/>
        </w:tabs>
        <w:rPr>
          <w:b/>
          <w:caps/>
        </w:rPr>
      </w:pPr>
      <w:r>
        <w:rPr>
          <w:b/>
          <w:caps/>
        </w:rPr>
        <w:t>Technical Reports</w:t>
      </w:r>
    </w:p>
    <w:p w14:paraId="6F28088A" w14:textId="77777777" w:rsidR="00D33904" w:rsidRDefault="00D33904" w:rsidP="00D33904">
      <w:pPr>
        <w:tabs>
          <w:tab w:val="left" w:pos="1980"/>
        </w:tabs>
        <w:rPr>
          <w:b/>
          <w:caps/>
        </w:rPr>
      </w:pPr>
    </w:p>
    <w:p w14:paraId="6DDC845A" w14:textId="77777777" w:rsidR="00D33904" w:rsidRPr="00B02D6B" w:rsidRDefault="00D33904" w:rsidP="00D33904">
      <w:pPr>
        <w:spacing w:after="200"/>
        <w:ind w:left="1440" w:hanging="1440"/>
      </w:pPr>
      <w:r>
        <w:t>2011</w:t>
      </w:r>
      <w:r>
        <w:tab/>
      </w:r>
      <w:r w:rsidRPr="00B02D6B">
        <w:t>DPS Exemplary Schools Case Study:  Math and Science Leadership Academy. Sheila M. Shannon, Ruth Brancard, Maria Thomas-Ruzic, and the DPS-UCD Research Collaborative</w:t>
      </w:r>
    </w:p>
    <w:p w14:paraId="3FCE5207" w14:textId="77777777" w:rsidR="00D33904" w:rsidRPr="00737022" w:rsidRDefault="00D33904" w:rsidP="00D33904">
      <w:pPr>
        <w:rPr>
          <w:color w:val="000000"/>
        </w:rPr>
      </w:pPr>
      <w:r>
        <w:t>2007</w:t>
      </w:r>
      <w:r>
        <w:tab/>
      </w:r>
      <w:r>
        <w:tab/>
        <w:t xml:space="preserve">Shannon, Sheila M. </w:t>
      </w:r>
      <w:r w:rsidRPr="00737022">
        <w:rPr>
          <w:color w:val="000000"/>
        </w:rPr>
        <w:t xml:space="preserve">Bilingual and Dual Language Education in the </w:t>
      </w:r>
      <w:r w:rsidRPr="00737022">
        <w:rPr>
          <w:color w:val="000000"/>
        </w:rPr>
        <w:tab/>
      </w:r>
      <w:r w:rsidRPr="00737022">
        <w:rPr>
          <w:color w:val="000000"/>
        </w:rPr>
        <w:tab/>
      </w:r>
      <w:r w:rsidRPr="00737022">
        <w:rPr>
          <w:color w:val="000000"/>
        </w:rPr>
        <w:tab/>
      </w:r>
      <w:r w:rsidRPr="00737022">
        <w:rPr>
          <w:color w:val="000000"/>
        </w:rPr>
        <w:tab/>
        <w:t>Woodburn School District: An evaluation report. Woodburn, Oregon</w:t>
      </w:r>
    </w:p>
    <w:p w14:paraId="692DAE95" w14:textId="77777777" w:rsidR="00D33904" w:rsidRPr="00737022" w:rsidRDefault="00D33904" w:rsidP="00D33904">
      <w:pPr>
        <w:rPr>
          <w:color w:val="000000"/>
        </w:rPr>
      </w:pPr>
      <w:r w:rsidRPr="00737022">
        <w:rPr>
          <w:color w:val="000000"/>
        </w:rPr>
        <w:tab/>
      </w:r>
      <w:r w:rsidRPr="00737022">
        <w:rPr>
          <w:color w:val="000000"/>
        </w:rPr>
        <w:tab/>
        <w:t>School District.</w:t>
      </w:r>
    </w:p>
    <w:p w14:paraId="188F7461" w14:textId="77777777" w:rsidR="00D33904" w:rsidRDefault="00D33904" w:rsidP="00D33904">
      <w:pPr>
        <w:tabs>
          <w:tab w:val="left" w:pos="1440"/>
        </w:tabs>
        <w:ind w:left="1440" w:hanging="1440"/>
      </w:pPr>
    </w:p>
    <w:p w14:paraId="52707671" w14:textId="77777777" w:rsidR="00D33904" w:rsidRDefault="00D33904" w:rsidP="00D33904">
      <w:pPr>
        <w:tabs>
          <w:tab w:val="left" w:pos="1440"/>
        </w:tabs>
        <w:ind w:left="1440" w:hanging="1440"/>
      </w:pPr>
      <w:r>
        <w:t>2000</w:t>
      </w:r>
      <w:r>
        <w:tab/>
        <w:t>Shannon, Sheila M.  The Coalition for Language Diversity and Teacher Training:  Colorado Statewide Needs Assessment for the Education of Limited English Proficient Students.  The Colorado Association for Bilingual Education (CABE) and the Associated Directors of Bilingual Education (ADOBE).</w:t>
      </w:r>
    </w:p>
    <w:p w14:paraId="3F7CB8A6" w14:textId="77777777" w:rsidR="00D33904" w:rsidRDefault="00D33904" w:rsidP="00D33904">
      <w:pPr>
        <w:tabs>
          <w:tab w:val="left" w:pos="1980"/>
        </w:tabs>
        <w:rPr>
          <w:b/>
          <w:caps/>
        </w:rPr>
      </w:pPr>
    </w:p>
    <w:p w14:paraId="2EC48BDA" w14:textId="77777777" w:rsidR="00D33904" w:rsidRDefault="00D33904" w:rsidP="00D33904">
      <w:pPr>
        <w:tabs>
          <w:tab w:val="left" w:pos="1440"/>
        </w:tabs>
        <w:ind w:left="1440" w:hanging="1440"/>
      </w:pPr>
      <w:r>
        <w:t>2000</w:t>
      </w:r>
      <w:r>
        <w:tab/>
        <w:t>Shannon, Sheila M. &amp; Milian, Madeline.  Survey of Parents with Children in Dual Language Programs: Opinions and Reasons for Selecting These Programs.  The Colorado Consortium of Dual Language Programs.</w:t>
      </w:r>
    </w:p>
    <w:p w14:paraId="4535F1FA" w14:textId="77777777" w:rsidR="00D33904" w:rsidRPr="004A061A" w:rsidRDefault="00D33904" w:rsidP="00D33904">
      <w:pPr>
        <w:tabs>
          <w:tab w:val="left" w:pos="1980"/>
        </w:tabs>
        <w:rPr>
          <w:b/>
          <w:smallCaps/>
        </w:rPr>
      </w:pPr>
    </w:p>
    <w:p w14:paraId="4190DE1C" w14:textId="77777777" w:rsidR="00D33904" w:rsidRDefault="00D33904" w:rsidP="00D33904">
      <w:pPr>
        <w:tabs>
          <w:tab w:val="left" w:pos="1440"/>
        </w:tabs>
      </w:pPr>
      <w:r>
        <w:t>1997</w:t>
      </w:r>
      <w:r>
        <w:tab/>
        <w:t xml:space="preserve">Shannon, Sheila M.  Evaluation Report, Education Commission of the </w:t>
      </w:r>
      <w:r>
        <w:tab/>
        <w:t xml:space="preserve">States, Danforth Project: Charter Schools, Public School Choice and </w:t>
      </w:r>
      <w:r>
        <w:tab/>
        <w:t>Deregulation.</w:t>
      </w:r>
    </w:p>
    <w:p w14:paraId="6DA5AD4A" w14:textId="77777777" w:rsidR="00D33904" w:rsidRDefault="00D33904" w:rsidP="00D33904">
      <w:pPr>
        <w:tabs>
          <w:tab w:val="left" w:pos="1980"/>
        </w:tabs>
        <w:rPr>
          <w:b/>
          <w:caps/>
        </w:rPr>
      </w:pPr>
    </w:p>
    <w:p w14:paraId="07F5D6EA" w14:textId="77777777" w:rsidR="00D33904" w:rsidRDefault="00D33904" w:rsidP="00D33904">
      <w:pPr>
        <w:tabs>
          <w:tab w:val="left" w:pos="1440"/>
        </w:tabs>
      </w:pPr>
      <w:r>
        <w:t>1997</w:t>
      </w:r>
      <w:r>
        <w:tab/>
        <w:t>Shannon, Sheila M.  Evaluation Report, Boulder Valley School District.</w:t>
      </w:r>
    </w:p>
    <w:p w14:paraId="7D427930" w14:textId="77777777" w:rsidR="00D33904" w:rsidRDefault="00D33904" w:rsidP="00D33904">
      <w:pPr>
        <w:tabs>
          <w:tab w:val="left" w:pos="1440"/>
        </w:tabs>
      </w:pPr>
      <w:r>
        <w:t xml:space="preserve">  </w:t>
      </w:r>
      <w:r>
        <w:tab/>
        <w:t>Final Evaluation of LINKAGES:  Bridging Elementary and Middle school</w:t>
      </w:r>
    </w:p>
    <w:p w14:paraId="7A3030C0" w14:textId="77777777" w:rsidR="00D33904" w:rsidRDefault="00D33904" w:rsidP="00D33904">
      <w:pPr>
        <w:tabs>
          <w:tab w:val="left" w:pos="1440"/>
        </w:tabs>
      </w:pPr>
      <w:r>
        <w:tab/>
        <w:t>bilingual education Title VII Project.</w:t>
      </w:r>
    </w:p>
    <w:p w14:paraId="25CB41F1" w14:textId="77777777" w:rsidR="00D33904" w:rsidRDefault="00D33904" w:rsidP="00D33904">
      <w:pPr>
        <w:tabs>
          <w:tab w:val="left" w:pos="1980"/>
        </w:tabs>
        <w:ind w:left="1440" w:hanging="1440"/>
      </w:pPr>
    </w:p>
    <w:p w14:paraId="01AD8EB3" w14:textId="77777777" w:rsidR="00D33904" w:rsidRDefault="00D33904" w:rsidP="00D33904">
      <w:pPr>
        <w:tabs>
          <w:tab w:val="left" w:pos="1980"/>
        </w:tabs>
        <w:ind w:left="1440" w:hanging="1440"/>
      </w:pPr>
      <w:r>
        <w:t>1989</w:t>
      </w:r>
      <w:r>
        <w:tab/>
        <w:t>Shannon, Sheila M.  The transition process from bilingual to all-English education:  The interface of two programs 1987 - 88. Evaluation study final report prepared for the Connecticut State Department of Education.  Division of Research, Evaluation and Assessment.</w:t>
      </w:r>
    </w:p>
    <w:p w14:paraId="7A481BD3" w14:textId="77777777" w:rsidR="00D33904" w:rsidRDefault="00D33904" w:rsidP="00D33904">
      <w:pPr>
        <w:tabs>
          <w:tab w:val="left" w:pos="1980"/>
        </w:tabs>
        <w:ind w:left="1440" w:hanging="1440"/>
      </w:pPr>
    </w:p>
    <w:p w14:paraId="0287505F" w14:textId="77777777" w:rsidR="002C6A65" w:rsidRDefault="002C6A65" w:rsidP="00D33904">
      <w:pPr>
        <w:tabs>
          <w:tab w:val="left" w:pos="1980"/>
        </w:tabs>
        <w:ind w:left="1440" w:hanging="1440"/>
      </w:pPr>
    </w:p>
    <w:p w14:paraId="1C22FAAC" w14:textId="77777777" w:rsidR="002C6A65" w:rsidRDefault="002C6A65" w:rsidP="00D33904">
      <w:pPr>
        <w:tabs>
          <w:tab w:val="left" w:pos="1980"/>
        </w:tabs>
        <w:ind w:left="1440" w:hanging="1440"/>
      </w:pPr>
    </w:p>
    <w:p w14:paraId="3B6073B4" w14:textId="77777777" w:rsidR="00D33904" w:rsidRDefault="00D33904" w:rsidP="00D33904">
      <w:pPr>
        <w:tabs>
          <w:tab w:val="left" w:pos="1980"/>
          <w:tab w:val="left" w:pos="7020"/>
        </w:tabs>
        <w:rPr>
          <w:b/>
        </w:rPr>
      </w:pPr>
    </w:p>
    <w:p w14:paraId="7E438924" w14:textId="77777777" w:rsidR="00D33904" w:rsidRDefault="00D33904" w:rsidP="00D33904">
      <w:pPr>
        <w:tabs>
          <w:tab w:val="left" w:pos="1980"/>
          <w:tab w:val="left" w:pos="7020"/>
        </w:tabs>
        <w:rPr>
          <w:b/>
        </w:rPr>
      </w:pPr>
      <w:r>
        <w:rPr>
          <w:b/>
        </w:rPr>
        <w:lastRenderedPageBreak/>
        <w:t>WORK IN REVIEW AND IN PROGRESS</w:t>
      </w:r>
    </w:p>
    <w:p w14:paraId="7FF13897" w14:textId="77777777" w:rsidR="00D33904" w:rsidRPr="00A74795" w:rsidRDefault="00D33904" w:rsidP="00D33904">
      <w:pPr>
        <w:tabs>
          <w:tab w:val="left" w:pos="1980"/>
          <w:tab w:val="left" w:pos="7020"/>
        </w:tabs>
      </w:pPr>
    </w:p>
    <w:p w14:paraId="3C1FBBB3" w14:textId="65F1E68E" w:rsidR="008B3EAD" w:rsidRDefault="001D5A2C" w:rsidP="004E41D7">
      <w:pPr>
        <w:ind w:left="1440" w:hanging="1440"/>
        <w:rPr>
          <w:rFonts w:eastAsia="Times New Roman"/>
          <w:sz w:val="22"/>
          <w:szCs w:val="22"/>
        </w:rPr>
      </w:pPr>
      <w:r>
        <w:rPr>
          <w:rFonts w:ascii="Times New Roman" w:hAnsi="Times New Roman"/>
        </w:rPr>
        <w:t>In press.</w:t>
      </w:r>
      <w:r w:rsidR="004E41D7">
        <w:rPr>
          <w:rFonts w:ascii="Times New Roman" w:hAnsi="Times New Roman"/>
        </w:rPr>
        <w:tab/>
      </w:r>
      <w:r w:rsidR="008B3EAD">
        <w:rPr>
          <w:rFonts w:ascii="Times New Roman" w:hAnsi="Times New Roman"/>
        </w:rPr>
        <w:t>Poza, L. &amp; Shannon, S.M. Where Language is Beside the Point</w:t>
      </w:r>
      <w:r w:rsidR="008B3EAD" w:rsidRPr="008B3EAD">
        <w:rPr>
          <w:b/>
          <w:color w:val="000000" w:themeColor="text1"/>
        </w:rPr>
        <w:t xml:space="preserve"> </w:t>
      </w:r>
      <w:r w:rsidR="008B3EAD" w:rsidRPr="008B3EAD">
        <w:rPr>
          <w:color w:val="000000" w:themeColor="text1"/>
        </w:rPr>
        <w:t>English Language Testing for Mexicano Students in the American Southwest</w:t>
      </w:r>
      <w:r w:rsidR="008B3EAD">
        <w:rPr>
          <w:color w:val="000000" w:themeColor="text1"/>
        </w:rPr>
        <w:t xml:space="preserve">. In </w:t>
      </w:r>
      <w:r w:rsidR="004E41D7">
        <w:rPr>
          <w:rFonts w:eastAsia="Times New Roman"/>
          <w:sz w:val="22"/>
          <w:szCs w:val="22"/>
        </w:rPr>
        <w:t xml:space="preserve">S.A. Mirhosseini, S-A &amp; P. Da Costa (Eds.) </w:t>
      </w:r>
      <w:r w:rsidR="004E41D7" w:rsidRPr="004E41D7">
        <w:rPr>
          <w:rFonts w:eastAsia="Times New Roman"/>
          <w:i/>
          <w:sz w:val="22"/>
          <w:szCs w:val="22"/>
        </w:rPr>
        <w:t>The Sociopolitics of English Language Testing.</w:t>
      </w:r>
      <w:r w:rsidR="004E41D7">
        <w:rPr>
          <w:rFonts w:eastAsia="Times New Roman"/>
          <w:sz w:val="22"/>
          <w:szCs w:val="22"/>
        </w:rPr>
        <w:t xml:space="preserve"> London: Bloomsbury Publishing.</w:t>
      </w:r>
    </w:p>
    <w:p w14:paraId="044F5D93" w14:textId="77777777" w:rsidR="001D5A2C" w:rsidRDefault="001D5A2C" w:rsidP="004E41D7">
      <w:pPr>
        <w:ind w:left="1440" w:hanging="1440"/>
        <w:rPr>
          <w:rFonts w:eastAsia="Times New Roman"/>
          <w:sz w:val="22"/>
          <w:szCs w:val="22"/>
        </w:rPr>
      </w:pPr>
    </w:p>
    <w:p w14:paraId="0C26D531" w14:textId="6DC21FA6" w:rsidR="001D5A2C" w:rsidRPr="001D5A2C" w:rsidRDefault="001D5A2C" w:rsidP="004E41D7">
      <w:pPr>
        <w:ind w:left="1440" w:hanging="1440"/>
        <w:rPr>
          <w:rFonts w:ascii="Times New Roman" w:eastAsia="Times New Roman" w:hAnsi="Times New Roman"/>
          <w:i/>
        </w:rPr>
      </w:pPr>
      <w:r>
        <w:rPr>
          <w:rFonts w:eastAsia="Times New Roman"/>
          <w:sz w:val="22"/>
          <w:szCs w:val="22"/>
        </w:rPr>
        <w:t>In review</w:t>
      </w:r>
      <w:r>
        <w:rPr>
          <w:rFonts w:eastAsia="Times New Roman"/>
          <w:sz w:val="22"/>
          <w:szCs w:val="22"/>
        </w:rPr>
        <w:tab/>
      </w:r>
      <w:r w:rsidRPr="001D5A2C">
        <w:rPr>
          <w:rFonts w:ascii="Times New Roman" w:eastAsia="Times New Roman" w:hAnsi="Times New Roman"/>
        </w:rPr>
        <w:t xml:space="preserve">Abril Gonzalez, P. &amp; Shannon, S.M. </w:t>
      </w:r>
      <w:r w:rsidRPr="001D5A2C">
        <w:rPr>
          <w:rFonts w:ascii="Times New Roman" w:hAnsi="Times New Roman"/>
          <w:bCs/>
          <w:color w:val="000000" w:themeColor="text1"/>
        </w:rPr>
        <w:t xml:space="preserve">Latinx bilinguals are the ones that have to be perfect: </w:t>
      </w:r>
      <w:r w:rsidRPr="001D5A2C">
        <w:rPr>
          <w:rFonts w:ascii="Times New Roman" w:hAnsi="Times New Roman"/>
          <w:bCs/>
          <w:iCs/>
          <w:color w:val="000000" w:themeColor="text1"/>
        </w:rPr>
        <w:t>Testimonios</w:t>
      </w:r>
      <w:r w:rsidRPr="001D5A2C">
        <w:rPr>
          <w:rFonts w:ascii="Times New Roman" w:hAnsi="Times New Roman"/>
          <w:bCs/>
          <w:color w:val="000000" w:themeColor="text1"/>
        </w:rPr>
        <w:t xml:space="preserve"> resisting the LTELL label, </w:t>
      </w:r>
      <w:r w:rsidRPr="001D5A2C">
        <w:rPr>
          <w:rFonts w:ascii="Times New Roman" w:hAnsi="Times New Roman"/>
          <w:bCs/>
          <w:i/>
          <w:color w:val="000000" w:themeColor="text1"/>
        </w:rPr>
        <w:t>Bilingual Research Journal</w:t>
      </w:r>
    </w:p>
    <w:p w14:paraId="4AC2D963" w14:textId="77777777" w:rsidR="00D33904" w:rsidRDefault="00D33904" w:rsidP="00D33904">
      <w:pPr>
        <w:rPr>
          <w:rFonts w:ascii="Times New Roman" w:hAnsi="Times New Roman"/>
          <w:color w:val="262626"/>
        </w:rPr>
      </w:pPr>
    </w:p>
    <w:p w14:paraId="301A8541" w14:textId="5ABAA2F9" w:rsidR="00D33904" w:rsidRPr="00CA133E" w:rsidRDefault="001D5A2C" w:rsidP="001D5A2C">
      <w:pPr>
        <w:ind w:left="1440" w:hanging="1440"/>
        <w:rPr>
          <w:rFonts w:cs="Times"/>
          <w:i/>
          <w:spacing w:val="-3"/>
        </w:rPr>
      </w:pPr>
      <w:r>
        <w:rPr>
          <w:rFonts w:ascii="Times New Roman" w:hAnsi="Times New Roman"/>
        </w:rPr>
        <w:t>In preparation</w:t>
      </w:r>
      <w:r>
        <w:rPr>
          <w:rFonts w:ascii="Times New Roman" w:hAnsi="Times New Roman"/>
        </w:rPr>
        <w:tab/>
      </w:r>
      <w:r w:rsidR="00D33904">
        <w:rPr>
          <w:rFonts w:ascii="Times New Roman" w:hAnsi="Times New Roman"/>
        </w:rPr>
        <w:t xml:space="preserve">Shannon, S.M., Loya Hernández, C., Saldaña Spiegle, N., &amp; Sánchez Flores, B., </w:t>
      </w:r>
      <w:r w:rsidR="00D33904" w:rsidRPr="00361281">
        <w:rPr>
          <w:rFonts w:cs="Times"/>
          <w:i/>
          <w:spacing w:val="-3"/>
        </w:rPr>
        <w:t>El Club</w:t>
      </w:r>
      <w:r>
        <w:rPr>
          <w:rFonts w:cs="Times"/>
          <w:i/>
          <w:spacing w:val="-3"/>
        </w:rPr>
        <w:t xml:space="preserve"> </w:t>
      </w:r>
      <w:r w:rsidR="00D33904" w:rsidRPr="00361281">
        <w:rPr>
          <w:rFonts w:cs="Times"/>
          <w:i/>
          <w:spacing w:val="-3"/>
        </w:rPr>
        <w:t>de Lectura</w:t>
      </w:r>
      <w:r w:rsidR="00D33904">
        <w:rPr>
          <w:rFonts w:cs="Times"/>
          <w:spacing w:val="-3"/>
        </w:rPr>
        <w:t>: A Third Space for Bilingual E</w:t>
      </w:r>
      <w:r w:rsidR="00D33904" w:rsidRPr="00361281">
        <w:rPr>
          <w:rFonts w:cs="Times"/>
          <w:spacing w:val="-3"/>
        </w:rPr>
        <w:t>ducators</w:t>
      </w:r>
      <w:r w:rsidR="00D33904">
        <w:rPr>
          <w:rFonts w:cs="Times"/>
          <w:i/>
          <w:spacing w:val="-3"/>
        </w:rPr>
        <w:t>.</w:t>
      </w:r>
    </w:p>
    <w:p w14:paraId="0476E3BC" w14:textId="77777777" w:rsidR="00D33904" w:rsidRDefault="00D33904" w:rsidP="00D33904">
      <w:pPr>
        <w:tabs>
          <w:tab w:val="left" w:pos="1980"/>
        </w:tabs>
        <w:ind w:left="1440" w:hanging="1440"/>
      </w:pPr>
    </w:p>
    <w:p w14:paraId="600B63F5" w14:textId="77777777" w:rsidR="00D33904" w:rsidRPr="00912ED1" w:rsidRDefault="00D33904" w:rsidP="00D33904">
      <w:pPr>
        <w:tabs>
          <w:tab w:val="left" w:pos="1980"/>
        </w:tabs>
        <w:rPr>
          <w:b/>
        </w:rPr>
      </w:pPr>
      <w:r w:rsidRPr="00912ED1">
        <w:rPr>
          <w:b/>
        </w:rPr>
        <w:t>CONSULTING</w:t>
      </w:r>
      <w:r>
        <w:rPr>
          <w:b/>
        </w:rPr>
        <w:t xml:space="preserve"> (Since 2001, Compensated)</w:t>
      </w:r>
    </w:p>
    <w:p w14:paraId="3006A4D7" w14:textId="77777777" w:rsidR="00D33904" w:rsidRDefault="00D33904" w:rsidP="00D33904">
      <w:pPr>
        <w:tabs>
          <w:tab w:val="left" w:pos="1980"/>
        </w:tabs>
        <w:rPr>
          <w:b/>
        </w:rPr>
      </w:pPr>
    </w:p>
    <w:p w14:paraId="09EEA918" w14:textId="77777777" w:rsidR="00D33904" w:rsidRDefault="00D33904" w:rsidP="00D33904">
      <w:pPr>
        <w:tabs>
          <w:tab w:val="left" w:pos="1440"/>
        </w:tabs>
      </w:pPr>
      <w:r w:rsidRPr="00912ED1">
        <w:t>2008</w:t>
      </w:r>
      <w:r>
        <w:tab/>
        <w:t>Salem-Keizer School District, Oregon. Bilingual/Dual Language</w:t>
      </w:r>
    </w:p>
    <w:p w14:paraId="23D9C128" w14:textId="77777777" w:rsidR="00D33904" w:rsidRDefault="00D33904" w:rsidP="00D33904">
      <w:pPr>
        <w:tabs>
          <w:tab w:val="left" w:pos="1440"/>
        </w:tabs>
        <w:ind w:left="1440"/>
      </w:pPr>
      <w:r>
        <w:t>Education. On site consulting in November for district visiting schools and faculties and staffs. Receiving visiting teachers in May from Oregon to visit dual language schools in the Colorado Consortium of Dual Language Programs in Colorado.</w:t>
      </w:r>
    </w:p>
    <w:p w14:paraId="73D3E149" w14:textId="77777777" w:rsidR="00D33904" w:rsidRDefault="00D33904" w:rsidP="00D33904">
      <w:pPr>
        <w:tabs>
          <w:tab w:val="left" w:pos="1440"/>
        </w:tabs>
      </w:pPr>
    </w:p>
    <w:p w14:paraId="2276B1D8" w14:textId="77777777" w:rsidR="00D33904" w:rsidRDefault="00D33904" w:rsidP="00D33904">
      <w:pPr>
        <w:tabs>
          <w:tab w:val="left" w:pos="1440"/>
        </w:tabs>
      </w:pPr>
      <w:r>
        <w:t>2007</w:t>
      </w:r>
      <w:r>
        <w:tab/>
        <w:t>Jefferson County School District, Delicias, Chihuahua. Spanish Literacy</w:t>
      </w:r>
    </w:p>
    <w:p w14:paraId="3E917CEB" w14:textId="77777777" w:rsidR="00D33904" w:rsidRDefault="00D33904" w:rsidP="00D33904">
      <w:pPr>
        <w:tabs>
          <w:tab w:val="left" w:pos="1440"/>
        </w:tabs>
      </w:pPr>
      <w:r>
        <w:tab/>
        <w:t>and Teacher Exchange Program. Site visit and sponsored eight Colorado</w:t>
      </w:r>
    </w:p>
    <w:p w14:paraId="6E7207DA" w14:textId="77777777" w:rsidR="00D33904" w:rsidRDefault="00D33904" w:rsidP="00D33904">
      <w:pPr>
        <w:tabs>
          <w:tab w:val="left" w:pos="1440"/>
        </w:tabs>
      </w:pPr>
      <w:r>
        <w:tab/>
        <w:t>teachers.</w:t>
      </w:r>
    </w:p>
    <w:p w14:paraId="27A43726" w14:textId="77777777" w:rsidR="00D33904" w:rsidRDefault="00D33904" w:rsidP="00D33904">
      <w:pPr>
        <w:tabs>
          <w:tab w:val="left" w:pos="1440"/>
        </w:tabs>
      </w:pPr>
    </w:p>
    <w:p w14:paraId="61E47782" w14:textId="77777777" w:rsidR="00D33904" w:rsidRDefault="00D33904" w:rsidP="00D33904">
      <w:pPr>
        <w:tabs>
          <w:tab w:val="left" w:pos="1440"/>
        </w:tabs>
      </w:pPr>
      <w:r>
        <w:t>2005</w:t>
      </w:r>
      <w:r>
        <w:tab/>
        <w:t>Woodburn School District, Oregon. Bilingual/Dual Language Education.</w:t>
      </w:r>
    </w:p>
    <w:p w14:paraId="14C993BD" w14:textId="77777777" w:rsidR="00D33904" w:rsidRDefault="00D33904" w:rsidP="00D33904">
      <w:pPr>
        <w:tabs>
          <w:tab w:val="left" w:pos="1440"/>
        </w:tabs>
      </w:pPr>
    </w:p>
    <w:p w14:paraId="14358783" w14:textId="77777777" w:rsidR="00D33904" w:rsidRDefault="00D33904" w:rsidP="00D33904">
      <w:pPr>
        <w:numPr>
          <w:ilvl w:val="0"/>
          <w:numId w:val="1"/>
        </w:numPr>
        <w:tabs>
          <w:tab w:val="left" w:pos="1440"/>
        </w:tabs>
      </w:pPr>
      <w:r>
        <w:t>Nogales Unified School District. Bilingual/Dual Language Education. On</w:t>
      </w:r>
    </w:p>
    <w:p w14:paraId="649C7BDD" w14:textId="77777777" w:rsidR="00D33904" w:rsidRDefault="00D33904" w:rsidP="00D33904">
      <w:pPr>
        <w:tabs>
          <w:tab w:val="left" w:pos="1440"/>
        </w:tabs>
      </w:pPr>
      <w:r>
        <w:tab/>
        <w:t>-site visit with classroom observations, faculty and staff workshops.</w:t>
      </w:r>
    </w:p>
    <w:p w14:paraId="6248ADDE" w14:textId="77777777" w:rsidR="00D33904" w:rsidRDefault="00D33904" w:rsidP="00D33904">
      <w:pPr>
        <w:tabs>
          <w:tab w:val="left" w:pos="1440"/>
        </w:tabs>
      </w:pPr>
    </w:p>
    <w:p w14:paraId="1942FCA9" w14:textId="77777777" w:rsidR="00D33904" w:rsidRPr="00662D92" w:rsidRDefault="00D33904" w:rsidP="00D33904">
      <w:pPr>
        <w:tabs>
          <w:tab w:val="left" w:pos="1440"/>
        </w:tabs>
        <w:rPr>
          <w:b/>
        </w:rPr>
      </w:pPr>
      <w:r w:rsidRPr="00662D92">
        <w:rPr>
          <w:b/>
        </w:rPr>
        <w:t xml:space="preserve">POLITICAL </w:t>
      </w:r>
      <w:r>
        <w:rPr>
          <w:b/>
        </w:rPr>
        <w:t>CONSULTING (non-compensated)</w:t>
      </w:r>
    </w:p>
    <w:p w14:paraId="39E39F29" w14:textId="77777777" w:rsidR="00D33904" w:rsidRDefault="00D33904" w:rsidP="00D33904">
      <w:pPr>
        <w:tabs>
          <w:tab w:val="left" w:pos="1440"/>
        </w:tabs>
      </w:pPr>
    </w:p>
    <w:p w14:paraId="6C5DB179" w14:textId="77777777" w:rsidR="00D33904" w:rsidRDefault="00D33904" w:rsidP="00D33904">
      <w:pPr>
        <w:tabs>
          <w:tab w:val="left" w:pos="1440"/>
        </w:tabs>
        <w:ind w:left="1440" w:hanging="1440"/>
      </w:pPr>
      <w:r>
        <w:t>2009 – 2012</w:t>
      </w:r>
      <w:r>
        <w:tab/>
        <w:t>Boulder Valley School District (BVSD). Complaint with the Office for Civil Rights against BVSD Superintendent and Board of Education. Mediator in Early Conflict Resolution.</w:t>
      </w:r>
    </w:p>
    <w:p w14:paraId="616E5708" w14:textId="77777777" w:rsidR="00D33904" w:rsidRDefault="00D33904" w:rsidP="00D33904">
      <w:pPr>
        <w:tabs>
          <w:tab w:val="left" w:pos="1440"/>
        </w:tabs>
      </w:pPr>
    </w:p>
    <w:p w14:paraId="610DB348" w14:textId="5570E998" w:rsidR="00D33904" w:rsidRDefault="001D5A2C" w:rsidP="00D33904">
      <w:pPr>
        <w:tabs>
          <w:tab w:val="left" w:pos="1440"/>
        </w:tabs>
        <w:ind w:left="1440" w:hanging="1440"/>
      </w:pPr>
      <w:r>
        <w:t>200</w:t>
      </w:r>
      <w:r w:rsidR="00D33904">
        <w:t>1-2002</w:t>
      </w:r>
      <w:r w:rsidR="00D33904">
        <w:tab/>
        <w:t>State of Colorado, Campaign against Amendment 31. Executive committee.</w:t>
      </w:r>
    </w:p>
    <w:p w14:paraId="65A3C824" w14:textId="77777777" w:rsidR="00D33904" w:rsidRPr="00912ED1" w:rsidRDefault="00D33904" w:rsidP="00D33904">
      <w:pPr>
        <w:tabs>
          <w:tab w:val="left" w:pos="1440"/>
        </w:tabs>
        <w:ind w:left="1440" w:hanging="1440"/>
      </w:pPr>
    </w:p>
    <w:p w14:paraId="5741F800" w14:textId="77777777" w:rsidR="00D33904" w:rsidRDefault="00D33904" w:rsidP="00D33904">
      <w:pPr>
        <w:tabs>
          <w:tab w:val="left" w:pos="1980"/>
        </w:tabs>
        <w:rPr>
          <w:b/>
        </w:rPr>
      </w:pPr>
      <w:r>
        <w:rPr>
          <w:b/>
        </w:rPr>
        <w:t>COURSES TAUGHT</w:t>
      </w:r>
    </w:p>
    <w:p w14:paraId="18D3F98F" w14:textId="77777777" w:rsidR="00D33904" w:rsidRDefault="004D373E" w:rsidP="00D33904">
      <w:pPr>
        <w:tabs>
          <w:tab w:val="left" w:pos="1980"/>
        </w:tabs>
        <w:rPr>
          <w:b/>
        </w:rPr>
      </w:pPr>
      <w:r>
        <w:rPr>
          <w:b/>
        </w:rPr>
        <w:t>Undergraduate</w:t>
      </w:r>
    </w:p>
    <w:p w14:paraId="2DA91D72" w14:textId="38DE5E1F" w:rsidR="002C6A65" w:rsidRPr="002C6A65" w:rsidRDefault="002C6A65" w:rsidP="00D33904">
      <w:pPr>
        <w:tabs>
          <w:tab w:val="left" w:pos="1980"/>
        </w:tabs>
      </w:pPr>
      <w:r w:rsidRPr="002C6A65">
        <w:t>CLDE</w:t>
      </w:r>
      <w:r>
        <w:t xml:space="preserve"> 1000</w:t>
      </w:r>
      <w:r>
        <w:tab/>
        <w:t>Language, Identity, and Power: International Perspectives</w:t>
      </w:r>
    </w:p>
    <w:p w14:paraId="1719A976" w14:textId="77777777" w:rsidR="004D373E" w:rsidRDefault="004D373E" w:rsidP="00D33904">
      <w:pPr>
        <w:tabs>
          <w:tab w:val="left" w:pos="1980"/>
        </w:tabs>
      </w:pPr>
      <w:r w:rsidRPr="004D373E">
        <w:t>CLDE 4030</w:t>
      </w:r>
      <w:r>
        <w:tab/>
        <w:t>Language Development of Multilingual Learners</w:t>
      </w:r>
    </w:p>
    <w:p w14:paraId="4E86C46C" w14:textId="77777777" w:rsidR="004D373E" w:rsidRPr="004D373E" w:rsidRDefault="004D373E" w:rsidP="00D33904">
      <w:pPr>
        <w:tabs>
          <w:tab w:val="left" w:pos="1980"/>
        </w:tabs>
      </w:pPr>
      <w:r>
        <w:t>CLDE 4160</w:t>
      </w:r>
      <w:r>
        <w:tab/>
        <w:t>Historical and Legal Foundations of the Education of Immigrants</w:t>
      </w:r>
    </w:p>
    <w:p w14:paraId="232A31B0" w14:textId="77777777" w:rsidR="004D373E" w:rsidRDefault="004D373E" w:rsidP="00D33904">
      <w:pPr>
        <w:tabs>
          <w:tab w:val="left" w:pos="1980"/>
        </w:tabs>
        <w:rPr>
          <w:b/>
        </w:rPr>
      </w:pPr>
    </w:p>
    <w:p w14:paraId="24C0E73C" w14:textId="77777777" w:rsidR="00D33904" w:rsidRDefault="00D33904" w:rsidP="00D33904">
      <w:pPr>
        <w:tabs>
          <w:tab w:val="left" w:pos="1980"/>
        </w:tabs>
        <w:rPr>
          <w:b/>
        </w:rPr>
      </w:pPr>
      <w:r>
        <w:rPr>
          <w:b/>
        </w:rPr>
        <w:lastRenderedPageBreak/>
        <w:t>Masters level</w:t>
      </w:r>
    </w:p>
    <w:p w14:paraId="1773A86A" w14:textId="77777777" w:rsidR="00D33904" w:rsidRDefault="00D33904" w:rsidP="00D33904">
      <w:pPr>
        <w:tabs>
          <w:tab w:val="left" w:pos="1980"/>
        </w:tabs>
      </w:pPr>
      <w:r>
        <w:t>CLDE 5010</w:t>
      </w:r>
      <w:r>
        <w:tab/>
        <w:t>Foundations of Language, Literacy &amp; Culture</w:t>
      </w:r>
    </w:p>
    <w:p w14:paraId="4B10A626" w14:textId="77777777" w:rsidR="00D33904" w:rsidRDefault="00D33904" w:rsidP="00D33904">
      <w:pPr>
        <w:tabs>
          <w:tab w:val="left" w:pos="1980"/>
        </w:tabs>
      </w:pPr>
      <w:r>
        <w:t>CLDE 5070</w:t>
      </w:r>
      <w:r>
        <w:tab/>
        <w:t>Linguistic Analysis of English</w:t>
      </w:r>
      <w:r>
        <w:tab/>
      </w:r>
    </w:p>
    <w:p w14:paraId="58C2F01F" w14:textId="77777777" w:rsidR="00D33904" w:rsidRDefault="00D33904" w:rsidP="00D33904">
      <w:pPr>
        <w:tabs>
          <w:tab w:val="left" w:pos="1980"/>
        </w:tabs>
      </w:pPr>
      <w:r>
        <w:t>CLDE 5030</w:t>
      </w:r>
      <w:r>
        <w:tab/>
        <w:t>Language and Literacy Acquisition: Process and Cognition Part I</w:t>
      </w:r>
    </w:p>
    <w:p w14:paraId="4982B9D1" w14:textId="77777777" w:rsidR="00D33904" w:rsidRPr="00563D1A" w:rsidRDefault="004D373E" w:rsidP="00D33904">
      <w:pPr>
        <w:tabs>
          <w:tab w:val="left" w:pos="1980"/>
        </w:tabs>
      </w:pPr>
      <w:r>
        <w:t>CLDE 5160</w:t>
      </w:r>
      <w:r w:rsidR="00D33904">
        <w:tab/>
        <w:t>Historical and Legal Foundations of the Education of Immigrants</w:t>
      </w:r>
    </w:p>
    <w:p w14:paraId="371F57A0" w14:textId="77777777" w:rsidR="00D33904" w:rsidRDefault="00D33904" w:rsidP="00D33904">
      <w:pPr>
        <w:tabs>
          <w:tab w:val="left" w:pos="1980"/>
        </w:tabs>
      </w:pPr>
      <w:r>
        <w:t>CLDE 5140</w:t>
      </w:r>
      <w:r>
        <w:tab/>
        <w:t>Social and Institutional Contexts of Education</w:t>
      </w:r>
    </w:p>
    <w:p w14:paraId="487160A7" w14:textId="77777777" w:rsidR="00D33904" w:rsidRPr="00D27C55" w:rsidRDefault="00D33904" w:rsidP="00D33904">
      <w:pPr>
        <w:tabs>
          <w:tab w:val="left" w:pos="1980"/>
        </w:tabs>
      </w:pPr>
      <w:r>
        <w:t>CLDE 6910</w:t>
      </w:r>
      <w:r>
        <w:tab/>
        <w:t>Seminar and Practicum</w:t>
      </w:r>
    </w:p>
    <w:p w14:paraId="4095C41B" w14:textId="77777777" w:rsidR="00D33904" w:rsidRDefault="00D33904" w:rsidP="00D33904">
      <w:pPr>
        <w:tabs>
          <w:tab w:val="left" w:pos="1980"/>
        </w:tabs>
      </w:pPr>
      <w:r>
        <w:t>CLDE 5835</w:t>
      </w:r>
      <w:r>
        <w:tab/>
      </w:r>
      <w:r w:rsidRPr="003F1221">
        <w:rPr>
          <w:i/>
        </w:rPr>
        <w:t>Lectoescritura para Maestras/</w:t>
      </w:r>
      <w:r w:rsidRPr="003F1221">
        <w:t>Spanish Literacy for Teachers</w:t>
      </w:r>
    </w:p>
    <w:p w14:paraId="4C9106B1" w14:textId="77777777" w:rsidR="00D33904" w:rsidRDefault="00D33904" w:rsidP="00D33904">
      <w:pPr>
        <w:tabs>
          <w:tab w:val="left" w:pos="1980"/>
        </w:tabs>
      </w:pPr>
    </w:p>
    <w:p w14:paraId="72BA87B1" w14:textId="77777777" w:rsidR="00D33904" w:rsidRDefault="00D33904" w:rsidP="00D33904">
      <w:pPr>
        <w:tabs>
          <w:tab w:val="left" w:pos="1980"/>
        </w:tabs>
      </w:pPr>
      <w:r w:rsidRPr="006D30B7">
        <w:rPr>
          <w:i/>
        </w:rPr>
        <w:t>Diplomado en Estudios Latinoamericanos: Democracia, Integración, Pensamiento y Desarrollo. Inmigración y la Educación de los mexicanos en E.U. University of Guadalajara. Departamento de Estudios Ibéricos y Latinoamericanos.</w:t>
      </w:r>
      <w:r>
        <w:t xml:space="preserve"> (Spring ’07, Summer ’08). [Two five-hour seminars on my research and the current context of education for the children of Mexican immigrants in the U.S. at the University of Guadalajara]</w:t>
      </w:r>
    </w:p>
    <w:p w14:paraId="78F497DE" w14:textId="77777777" w:rsidR="00D33904" w:rsidRDefault="00D33904" w:rsidP="00D33904">
      <w:pPr>
        <w:tabs>
          <w:tab w:val="left" w:pos="1980"/>
        </w:tabs>
        <w:rPr>
          <w:b/>
        </w:rPr>
      </w:pPr>
    </w:p>
    <w:p w14:paraId="5A73288B" w14:textId="77777777" w:rsidR="00D33904" w:rsidRDefault="00D33904" w:rsidP="00D33904">
      <w:pPr>
        <w:tabs>
          <w:tab w:val="left" w:pos="1980"/>
        </w:tabs>
        <w:rPr>
          <w:b/>
        </w:rPr>
      </w:pPr>
      <w:r>
        <w:rPr>
          <w:b/>
        </w:rPr>
        <w:t>Doctoral level</w:t>
      </w:r>
    </w:p>
    <w:p w14:paraId="0EE730F2" w14:textId="77777777" w:rsidR="00D33904" w:rsidRDefault="00D33904" w:rsidP="00D33904">
      <w:pPr>
        <w:tabs>
          <w:tab w:val="left" w:pos="1980"/>
        </w:tabs>
      </w:pPr>
      <w:r>
        <w:t>REM 6100</w:t>
      </w:r>
      <w:r>
        <w:tab/>
      </w:r>
      <w:r>
        <w:tab/>
      </w:r>
      <w:r>
        <w:tab/>
        <w:t>Methods of Qualitative Inquiry</w:t>
      </w:r>
    </w:p>
    <w:p w14:paraId="564D5C39" w14:textId="77777777" w:rsidR="00D33904" w:rsidRDefault="00D33904" w:rsidP="00D33904">
      <w:pPr>
        <w:tabs>
          <w:tab w:val="left" w:pos="1980"/>
        </w:tabs>
      </w:pPr>
      <w:r>
        <w:t>EDLI 7607</w:t>
      </w:r>
      <w:r>
        <w:tab/>
      </w:r>
      <w:r>
        <w:tab/>
      </w:r>
      <w:r>
        <w:tab/>
        <w:t>Diversity and Equity Lab</w:t>
      </w:r>
    </w:p>
    <w:p w14:paraId="70D7EC44" w14:textId="77777777" w:rsidR="00D33904" w:rsidRDefault="00D33904" w:rsidP="00D33904">
      <w:pPr>
        <w:tabs>
          <w:tab w:val="left" w:pos="1980"/>
        </w:tabs>
      </w:pPr>
      <w:r>
        <w:t>EDLI 7830/EDFN 7833</w:t>
      </w:r>
      <w:r>
        <w:tab/>
        <w:t>Culture and Critical Theory</w:t>
      </w:r>
    </w:p>
    <w:p w14:paraId="268FECAF" w14:textId="77777777" w:rsidR="00D33904" w:rsidRDefault="00D33904" w:rsidP="00D33904">
      <w:pPr>
        <w:tabs>
          <w:tab w:val="left" w:pos="1980"/>
        </w:tabs>
      </w:pPr>
      <w:r>
        <w:t>EDLI 7010</w:t>
      </w:r>
      <w:r>
        <w:tab/>
      </w:r>
      <w:r>
        <w:tab/>
      </w:r>
      <w:r>
        <w:tab/>
        <w:t>Dissertation Planning &amp; Design</w:t>
      </w:r>
    </w:p>
    <w:p w14:paraId="7A77B256" w14:textId="77777777" w:rsidR="00D33904" w:rsidRDefault="00D33904" w:rsidP="00D33904">
      <w:pPr>
        <w:tabs>
          <w:tab w:val="left" w:pos="1980"/>
        </w:tabs>
        <w:rPr>
          <w:b/>
        </w:rPr>
      </w:pPr>
    </w:p>
    <w:p w14:paraId="5D01995B" w14:textId="77777777" w:rsidR="00D33904" w:rsidRPr="00563D1A" w:rsidRDefault="00D33904" w:rsidP="00D33904">
      <w:pPr>
        <w:tabs>
          <w:tab w:val="left" w:pos="1980"/>
        </w:tabs>
        <w:rPr>
          <w:b/>
        </w:rPr>
      </w:pPr>
      <w:r w:rsidRPr="00563D1A">
        <w:rPr>
          <w:b/>
        </w:rPr>
        <w:t>Doctoral Committee Chair</w:t>
      </w:r>
    </w:p>
    <w:p w14:paraId="21652BAD" w14:textId="77777777" w:rsidR="00D33904" w:rsidRDefault="00D33904" w:rsidP="00D33904">
      <w:pPr>
        <w:pStyle w:val="BodyText"/>
      </w:pPr>
      <w:r>
        <w:t>Natasha Watson (Co Chair with Dr. Maria Thomas-Ruzic)</w:t>
      </w:r>
      <w:r w:rsidRPr="00563D1A">
        <w:t xml:space="preserve"> </w:t>
      </w:r>
      <w:r>
        <w:t>NEGOTIATING SOCIAL AND ACADEMIC IDENTITIES</w:t>
      </w:r>
      <w:r>
        <w:rPr>
          <w:sz w:val="20"/>
        </w:rPr>
        <w:t xml:space="preserve">: </w:t>
      </w:r>
      <w:r>
        <w:t>RUSSIAN IMMIGRANT</w:t>
      </w:r>
      <w:r w:rsidRPr="002C1BD6">
        <w:t xml:space="preserve"> A</w:t>
      </w:r>
      <w:r>
        <w:t>DOLESCENTS</w:t>
      </w:r>
      <w:r w:rsidRPr="002C1BD6">
        <w:t xml:space="preserve"> </w:t>
      </w:r>
      <w:r>
        <w:t>IN THE UNITED STATES. Graduated 2006.</w:t>
      </w:r>
    </w:p>
    <w:p w14:paraId="414949BD" w14:textId="77777777" w:rsidR="00D33904" w:rsidRDefault="00D33904" w:rsidP="00D33904">
      <w:pPr>
        <w:suppressAutoHyphens/>
        <w:spacing w:line="240" w:lineRule="atLeast"/>
        <w:jc w:val="both"/>
        <w:rPr>
          <w:rFonts w:cs="Times"/>
          <w:spacing w:val="-3"/>
        </w:rPr>
      </w:pPr>
      <w:r>
        <w:t xml:space="preserve">Khushnur Dadabhoy </w:t>
      </w:r>
      <w:r w:rsidRPr="00DA676A">
        <w:rPr>
          <w:rFonts w:cs="Times"/>
          <w:caps/>
          <w:spacing w:val="-3"/>
        </w:rPr>
        <w:t>Resisting the odds -- From the prison track to the college track: The voices of women of color</w:t>
      </w:r>
      <w:r>
        <w:rPr>
          <w:rFonts w:cs="Times"/>
          <w:caps/>
          <w:spacing w:val="-3"/>
        </w:rPr>
        <w:t>. G</w:t>
      </w:r>
      <w:r>
        <w:rPr>
          <w:rFonts w:cs="Times"/>
          <w:spacing w:val="-3"/>
        </w:rPr>
        <w:t>raduated 2007.</w:t>
      </w:r>
    </w:p>
    <w:p w14:paraId="339EB2D9" w14:textId="77777777" w:rsidR="00D33904" w:rsidRDefault="00D33904" w:rsidP="00D33904">
      <w:pPr>
        <w:suppressAutoHyphens/>
        <w:spacing w:line="240" w:lineRule="atLeast"/>
        <w:jc w:val="both"/>
        <w:rPr>
          <w:rFonts w:cs="Times"/>
          <w:spacing w:val="-3"/>
        </w:rPr>
      </w:pPr>
    </w:p>
    <w:p w14:paraId="6A400AD7" w14:textId="77777777" w:rsidR="00D33904" w:rsidRDefault="00D33904" w:rsidP="00D33904">
      <w:pPr>
        <w:rPr>
          <w:rFonts w:cs="Times"/>
          <w:spacing w:val="-3"/>
        </w:rPr>
      </w:pPr>
      <w:r>
        <w:rPr>
          <w:rFonts w:cs="Times"/>
          <w:spacing w:val="-3"/>
        </w:rPr>
        <w:t xml:space="preserve">Elyse Yamauchi </w:t>
      </w:r>
      <w:r>
        <w:rPr>
          <w:rFonts w:ascii="Times New Roman" w:hAnsi="Times New Roman"/>
        </w:rPr>
        <w:t>COUNTERSTORIES: UNCOVERING THE HISTORY WITHIN</w:t>
      </w:r>
      <w:r w:rsidRPr="00E57802">
        <w:rPr>
          <w:rFonts w:ascii="Times New Roman" w:hAnsi="Times New Roman"/>
        </w:rPr>
        <w:t xml:space="preserve"> </w:t>
      </w:r>
      <w:r>
        <w:rPr>
          <w:rFonts w:ascii="Times New Roman" w:hAnsi="Times New Roman"/>
        </w:rPr>
        <w:t>T</w:t>
      </w:r>
      <w:r w:rsidRPr="00E57802">
        <w:rPr>
          <w:rFonts w:ascii="Times New Roman" w:hAnsi="Times New Roman"/>
        </w:rPr>
        <w:t xml:space="preserve">HE STORIES </w:t>
      </w:r>
      <w:r>
        <w:rPr>
          <w:rFonts w:ascii="Times New Roman" w:hAnsi="Times New Roman"/>
        </w:rPr>
        <w:t>O</w:t>
      </w:r>
      <w:r w:rsidRPr="00E57802">
        <w:rPr>
          <w:rFonts w:ascii="Times New Roman" w:hAnsi="Times New Roman"/>
        </w:rPr>
        <w:t xml:space="preserve">F FACULTY </w:t>
      </w:r>
      <w:r>
        <w:rPr>
          <w:rFonts w:ascii="Times New Roman" w:hAnsi="Times New Roman"/>
        </w:rPr>
        <w:t>O</w:t>
      </w:r>
      <w:r w:rsidRPr="00E57802">
        <w:rPr>
          <w:rFonts w:ascii="Times New Roman" w:hAnsi="Times New Roman"/>
        </w:rPr>
        <w:t>F COLOR</w:t>
      </w:r>
      <w:r>
        <w:rPr>
          <w:rFonts w:ascii="Times New Roman" w:hAnsi="Times New Roman"/>
        </w:rPr>
        <w:t xml:space="preserve">. </w:t>
      </w:r>
      <w:r>
        <w:rPr>
          <w:rFonts w:cs="Times"/>
          <w:spacing w:val="-3"/>
        </w:rPr>
        <w:t>Graduated 2010. May she rest in peace, April 2011.</w:t>
      </w:r>
    </w:p>
    <w:p w14:paraId="5E9004C9" w14:textId="77777777" w:rsidR="00FA5F45" w:rsidRDefault="00FA5F45" w:rsidP="00D33904">
      <w:pPr>
        <w:rPr>
          <w:rFonts w:cs="Times"/>
          <w:spacing w:val="-3"/>
        </w:rPr>
      </w:pPr>
    </w:p>
    <w:p w14:paraId="7388B4E1" w14:textId="77777777" w:rsidR="00FA5F45" w:rsidRDefault="00FA5F45" w:rsidP="00FA5F45">
      <w:pPr>
        <w:suppressAutoHyphens/>
        <w:spacing w:line="240" w:lineRule="atLeast"/>
        <w:jc w:val="both"/>
        <w:rPr>
          <w:rFonts w:cs="Times"/>
          <w:spacing w:val="-3"/>
        </w:rPr>
      </w:pPr>
      <w:r>
        <w:rPr>
          <w:rFonts w:cs="Times"/>
          <w:spacing w:val="-3"/>
        </w:rPr>
        <w:t>Traci Shimel (proposal review 2011) Ended program due to illness 2013</w:t>
      </w:r>
    </w:p>
    <w:p w14:paraId="35ECDC68" w14:textId="77777777" w:rsidR="00D33904" w:rsidRDefault="00D33904" w:rsidP="00D33904">
      <w:pPr>
        <w:rPr>
          <w:rFonts w:ascii="Times New Roman" w:hAnsi="Times New Roman"/>
        </w:rPr>
      </w:pPr>
    </w:p>
    <w:p w14:paraId="5AD056C0" w14:textId="77777777" w:rsidR="00D33904" w:rsidRDefault="00D33904" w:rsidP="00D33904">
      <w:pPr>
        <w:suppressAutoHyphens/>
        <w:spacing w:line="240" w:lineRule="atLeast"/>
        <w:jc w:val="both"/>
        <w:rPr>
          <w:rFonts w:cs="Times"/>
          <w:spacing w:val="-3"/>
        </w:rPr>
      </w:pPr>
      <w:bookmarkStart w:id="1" w:name="OLE_LINK1"/>
      <w:bookmarkStart w:id="2" w:name="OLE_LINK2"/>
      <w:r>
        <w:rPr>
          <w:rFonts w:cs="Times"/>
          <w:spacing w:val="-3"/>
        </w:rPr>
        <w:t>Sajit Kabadi SOCIAL JUSTICE DIALECTIC IN JESUIT SECONDARY EDUCATION. Graduated 2014.</w:t>
      </w:r>
    </w:p>
    <w:bookmarkEnd w:id="1"/>
    <w:bookmarkEnd w:id="2"/>
    <w:p w14:paraId="059CDCD8" w14:textId="77777777" w:rsidR="00D33904" w:rsidRDefault="00D33904" w:rsidP="00D33904">
      <w:pPr>
        <w:suppressAutoHyphens/>
        <w:spacing w:line="240" w:lineRule="atLeast"/>
        <w:jc w:val="both"/>
        <w:rPr>
          <w:rFonts w:cs="Times"/>
          <w:spacing w:val="-3"/>
        </w:rPr>
      </w:pPr>
    </w:p>
    <w:p w14:paraId="6DD0FCD1" w14:textId="77777777" w:rsidR="00D33904" w:rsidRPr="00933F15" w:rsidRDefault="00D33904" w:rsidP="00D33904">
      <w:pPr>
        <w:rPr>
          <w:rFonts w:ascii="Times New Roman" w:hAnsi="Times New Roman"/>
        </w:rPr>
      </w:pPr>
      <w:r>
        <w:rPr>
          <w:rFonts w:cs="Times"/>
          <w:spacing w:val="-3"/>
        </w:rPr>
        <w:t xml:space="preserve">Ya-Wen Chang </w:t>
      </w:r>
      <w:r>
        <w:rPr>
          <w:rFonts w:ascii="Times New Roman" w:hAnsi="Times New Roman"/>
        </w:rPr>
        <w:t>EXPLORING THE MYTH OF THE MODEL MINORITY IN COLORADO THROUGH A THIRDSPACE. Graduated December 2015.</w:t>
      </w:r>
    </w:p>
    <w:p w14:paraId="057FE088" w14:textId="77777777" w:rsidR="00D33904" w:rsidRDefault="00D33904" w:rsidP="00D33904">
      <w:pPr>
        <w:suppressAutoHyphens/>
        <w:spacing w:line="240" w:lineRule="atLeast"/>
        <w:jc w:val="both"/>
        <w:rPr>
          <w:rFonts w:cs="Times"/>
          <w:spacing w:val="-3"/>
        </w:rPr>
      </w:pPr>
    </w:p>
    <w:p w14:paraId="15D56599" w14:textId="77777777" w:rsidR="00D33904" w:rsidRDefault="00D33904" w:rsidP="00D33904">
      <w:pPr>
        <w:pStyle w:val="BodyTextIndent2"/>
        <w:ind w:left="0" w:firstLine="0"/>
        <w:rPr>
          <w:rFonts w:ascii="Times New Roman" w:hAnsi="Times New Roman"/>
        </w:rPr>
      </w:pPr>
      <w:r>
        <w:rPr>
          <w:rFonts w:cs="Times"/>
          <w:spacing w:val="-3"/>
        </w:rPr>
        <w:t xml:space="preserve">Irdawati Nalls </w:t>
      </w:r>
      <w:r w:rsidRPr="00CC098B">
        <w:rPr>
          <w:rFonts w:ascii="Times New Roman" w:hAnsi="Times New Roman"/>
        </w:rPr>
        <w:t>REPOSITIONING BILINGUALS: BFLA SPANISH-ENGLISH CHILDREN IN PREDOMINANTLY ENGLISH SETTING</w:t>
      </w:r>
      <w:r>
        <w:rPr>
          <w:rFonts w:ascii="Times New Roman" w:hAnsi="Times New Roman"/>
        </w:rPr>
        <w:t>. Graduated December 2016.</w:t>
      </w:r>
    </w:p>
    <w:p w14:paraId="7805101E" w14:textId="77777777" w:rsidR="00FA5F45" w:rsidRDefault="00FA5F45" w:rsidP="00D33904">
      <w:pPr>
        <w:pStyle w:val="BodyTextIndent2"/>
        <w:ind w:left="0" w:firstLine="0"/>
        <w:rPr>
          <w:rFonts w:ascii="Times New Roman" w:hAnsi="Times New Roman"/>
        </w:rPr>
      </w:pPr>
    </w:p>
    <w:p w14:paraId="7548353F" w14:textId="6E2FB6E2" w:rsidR="00FA5F45" w:rsidRPr="00CC098B" w:rsidRDefault="00FA5F45" w:rsidP="00D33904">
      <w:pPr>
        <w:pStyle w:val="BodyTextIndent2"/>
        <w:ind w:left="0" w:firstLine="0"/>
        <w:rPr>
          <w:rFonts w:ascii="Times New Roman" w:hAnsi="Times New Roman"/>
          <w:b/>
        </w:rPr>
      </w:pPr>
      <w:r>
        <w:rPr>
          <w:rFonts w:ascii="Times New Roman" w:hAnsi="Times New Roman"/>
        </w:rPr>
        <w:t>Jeremy Rucker WE ARE GILPIN: PARENT VOICE IN DENVER SCHOOL CLOSURE AND CHOICE. Graduated May 2018.</w:t>
      </w:r>
    </w:p>
    <w:p w14:paraId="36A76E28" w14:textId="77777777" w:rsidR="00D33904" w:rsidRPr="002674C5" w:rsidRDefault="00D33904" w:rsidP="00D33904">
      <w:pPr>
        <w:rPr>
          <w:rFonts w:ascii="Times New Roman" w:hAnsi="Times New Roman"/>
        </w:rPr>
      </w:pPr>
    </w:p>
    <w:p w14:paraId="7A9786E5" w14:textId="77777777" w:rsidR="002C6A65" w:rsidRDefault="002C6A65" w:rsidP="00D33904">
      <w:pPr>
        <w:suppressAutoHyphens/>
        <w:spacing w:line="240" w:lineRule="atLeast"/>
        <w:jc w:val="both"/>
        <w:rPr>
          <w:rFonts w:cs="Times"/>
          <w:spacing w:val="-3"/>
        </w:rPr>
      </w:pPr>
    </w:p>
    <w:p w14:paraId="4AB409EE" w14:textId="77777777" w:rsidR="00D33904" w:rsidRPr="00563D1A" w:rsidRDefault="00D33904" w:rsidP="00D33904">
      <w:pPr>
        <w:suppressAutoHyphens/>
        <w:spacing w:line="240" w:lineRule="atLeast"/>
        <w:jc w:val="both"/>
        <w:rPr>
          <w:rFonts w:cs="Times"/>
          <w:b/>
          <w:spacing w:val="-3"/>
        </w:rPr>
      </w:pPr>
      <w:r w:rsidRPr="00563D1A">
        <w:rPr>
          <w:rFonts w:cs="Times"/>
          <w:b/>
          <w:spacing w:val="-3"/>
        </w:rPr>
        <w:t>Doctoral Committee</w:t>
      </w:r>
    </w:p>
    <w:p w14:paraId="77EDD150" w14:textId="77777777" w:rsidR="00D33904" w:rsidRDefault="00D33904" w:rsidP="00D33904">
      <w:pPr>
        <w:suppressAutoHyphens/>
        <w:spacing w:line="240" w:lineRule="atLeast"/>
        <w:rPr>
          <w:rFonts w:cs="Times"/>
          <w:spacing w:val="-3"/>
        </w:rPr>
      </w:pPr>
      <w:r>
        <w:rPr>
          <w:rFonts w:cs="Times"/>
          <w:spacing w:val="-3"/>
        </w:rPr>
        <w:t>Paula Gallegos</w:t>
      </w:r>
      <w:r>
        <w:rPr>
          <w:rFonts w:cs="Times"/>
          <w:spacing w:val="-3"/>
        </w:rPr>
        <w:tab/>
        <w:t xml:space="preserve"> NOT LATINO ENOUGH AND NOT WHITE ENOUGH: THE PHENOMENA OF MESO HISPANIC MESO AMERICAN SUCCESS IN PUBLIC SECONDARY SCHOOLS. Graduated 2010</w:t>
      </w:r>
    </w:p>
    <w:p w14:paraId="7983F2CE" w14:textId="77777777" w:rsidR="00D33904" w:rsidRPr="004934E3" w:rsidRDefault="00D33904" w:rsidP="00D33904">
      <w:pPr>
        <w:suppressAutoHyphens/>
        <w:spacing w:line="240" w:lineRule="atLeast"/>
        <w:rPr>
          <w:rFonts w:cs="Times"/>
          <w:spacing w:val="-3"/>
        </w:rPr>
      </w:pPr>
      <w:r>
        <w:rPr>
          <w:rFonts w:cs="Times"/>
          <w:spacing w:val="-3"/>
        </w:rPr>
        <w:tab/>
      </w:r>
      <w:r>
        <w:rPr>
          <w:rFonts w:cs="Times"/>
          <w:spacing w:val="-3"/>
        </w:rPr>
        <w:tab/>
      </w:r>
      <w:r>
        <w:rPr>
          <w:rFonts w:cs="Times"/>
          <w:spacing w:val="-3"/>
        </w:rPr>
        <w:tab/>
      </w:r>
      <w:r>
        <w:rPr>
          <w:rFonts w:cs="Times"/>
          <w:spacing w:val="-3"/>
        </w:rPr>
        <w:tab/>
      </w:r>
    </w:p>
    <w:p w14:paraId="5606B5B5" w14:textId="77777777" w:rsidR="00D33904" w:rsidRPr="00CC5B91" w:rsidRDefault="00D33904" w:rsidP="00D33904">
      <w:pPr>
        <w:contextualSpacing/>
      </w:pPr>
      <w:r w:rsidRPr="004934E3">
        <w:rPr>
          <w:rFonts w:cs="Times"/>
          <w:spacing w:val="-3"/>
        </w:rPr>
        <w:t xml:space="preserve">Kelly Williams, </w:t>
      </w:r>
      <w:r>
        <w:t>COLORADO’S EDUCATIONAL SYSTEM OF ACCREDITATION:</w:t>
      </w:r>
    </w:p>
    <w:p w14:paraId="5A75B7BF" w14:textId="77777777" w:rsidR="00D33904" w:rsidRDefault="00D33904" w:rsidP="00D33904">
      <w:pPr>
        <w:contextualSpacing/>
        <w:rPr>
          <w:rFonts w:cs="Times"/>
          <w:spacing w:val="-3"/>
        </w:rPr>
      </w:pPr>
      <w:r>
        <w:t xml:space="preserve">CHARACTERISTICS OF SECONDARY SCHOOLS ON WATCH AND REFORMS THAT ARE TURNING SCHOOLS AROUND. </w:t>
      </w:r>
      <w:r>
        <w:rPr>
          <w:rFonts w:cs="Times"/>
          <w:spacing w:val="-3"/>
        </w:rPr>
        <w:t>Graduated 2013</w:t>
      </w:r>
    </w:p>
    <w:p w14:paraId="56148655" w14:textId="77777777" w:rsidR="00FA5F45" w:rsidRDefault="00FA5F45" w:rsidP="00D33904">
      <w:pPr>
        <w:contextualSpacing/>
        <w:rPr>
          <w:rFonts w:cs="Times"/>
          <w:spacing w:val="-3"/>
        </w:rPr>
      </w:pPr>
    </w:p>
    <w:p w14:paraId="6C72599F" w14:textId="7DD872A0" w:rsidR="00FA5F45" w:rsidRPr="005724C7" w:rsidRDefault="00FA5F45" w:rsidP="00D33904">
      <w:pPr>
        <w:contextualSpacing/>
      </w:pPr>
      <w:r>
        <w:rPr>
          <w:rFonts w:cs="Times"/>
          <w:spacing w:val="-3"/>
        </w:rPr>
        <w:t>Paty Abril Gonzalez, RECUERDOS, EXPRESIONES, Y SUENOS EN NEPANTLA: IDENTITY JOURNEYS THROUGH ARTISTIC TESTIMONIOS. Graduate CU Boulder 2018.</w:t>
      </w:r>
    </w:p>
    <w:p w14:paraId="7116EFCD" w14:textId="77777777" w:rsidR="00D33904" w:rsidRDefault="00D33904" w:rsidP="00D33904">
      <w:pPr>
        <w:suppressAutoHyphens/>
        <w:spacing w:line="240" w:lineRule="atLeast"/>
        <w:jc w:val="both"/>
        <w:rPr>
          <w:rFonts w:cs="Times"/>
          <w:spacing w:val="-3"/>
        </w:rPr>
      </w:pPr>
    </w:p>
    <w:p w14:paraId="17FA8E60" w14:textId="77777777" w:rsidR="00D33904" w:rsidRPr="009F65C5" w:rsidRDefault="00D33904" w:rsidP="00D33904">
      <w:pPr>
        <w:suppressAutoHyphens/>
        <w:spacing w:line="240" w:lineRule="atLeast"/>
        <w:jc w:val="both"/>
        <w:rPr>
          <w:rFonts w:cs="Times"/>
          <w:b/>
          <w:spacing w:val="-3"/>
        </w:rPr>
      </w:pPr>
      <w:r w:rsidRPr="009F65C5">
        <w:rPr>
          <w:rFonts w:cs="Times"/>
          <w:b/>
          <w:spacing w:val="-3"/>
        </w:rPr>
        <w:t>Masters Thesis Chair</w:t>
      </w:r>
    </w:p>
    <w:p w14:paraId="0234B8F1" w14:textId="77777777" w:rsidR="00D33904" w:rsidRDefault="00D33904" w:rsidP="00D33904">
      <w:pPr>
        <w:pStyle w:val="Default"/>
        <w:ind w:right="-720"/>
        <w:rPr>
          <w:rFonts w:ascii="Times New Roman" w:hAnsi="Times New Roman" w:cs="Times New Roman"/>
        </w:rPr>
      </w:pPr>
      <w:r w:rsidRPr="009F65C5">
        <w:rPr>
          <w:rFonts w:ascii="Times New Roman" w:hAnsi="Times New Roman" w:cs="Times New Roman"/>
          <w:spacing w:val="-3"/>
        </w:rPr>
        <w:t xml:space="preserve">Adrienne Endres </w:t>
      </w:r>
      <w:r w:rsidRPr="009F65C5">
        <w:rPr>
          <w:rFonts w:ascii="Times New Roman" w:hAnsi="Times New Roman" w:cs="Times New Roman"/>
        </w:rPr>
        <w:t>PARENT UNDERSTANDING OF TRANSITIONAL NATIVE LANUGAGE INSTRUCTION AND ENGLISH LANGUAGE ACQUISITION SERVICES</w:t>
      </w:r>
      <w:r>
        <w:rPr>
          <w:rFonts w:ascii="Times New Roman" w:hAnsi="Times New Roman" w:cs="Times New Roman"/>
        </w:rPr>
        <w:t>. Graduated 2012</w:t>
      </w:r>
    </w:p>
    <w:p w14:paraId="3BA7B4A4" w14:textId="77777777" w:rsidR="00D33904" w:rsidRDefault="00D33904" w:rsidP="00D33904">
      <w:pPr>
        <w:pStyle w:val="Default"/>
        <w:ind w:right="-720"/>
        <w:rPr>
          <w:rFonts w:ascii="Times New Roman" w:hAnsi="Times New Roman" w:cs="Times New Roman"/>
        </w:rPr>
      </w:pPr>
    </w:p>
    <w:p w14:paraId="2BC9CF2C" w14:textId="77777777" w:rsidR="00D33904" w:rsidRPr="005724C7" w:rsidRDefault="00D33904" w:rsidP="00D33904">
      <w:pPr>
        <w:pStyle w:val="Default"/>
        <w:ind w:right="-720"/>
        <w:rPr>
          <w:rFonts w:ascii="Times New Roman" w:hAnsi="Times New Roman" w:cs="Times New Roman"/>
          <w:b/>
        </w:rPr>
      </w:pPr>
      <w:r>
        <w:rPr>
          <w:rFonts w:ascii="Times New Roman" w:hAnsi="Times New Roman" w:cs="Times New Roman"/>
          <w:b/>
        </w:rPr>
        <w:t>Masters Examiner:</w:t>
      </w:r>
      <w:r w:rsidRPr="005724C7">
        <w:rPr>
          <w:rFonts w:ascii="Times New Roman" w:hAnsi="Times New Roman" w:cs="Times New Roman"/>
          <w:b/>
        </w:rPr>
        <w:t xml:space="preserve"> Modern Languages: Spanish</w:t>
      </w:r>
    </w:p>
    <w:p w14:paraId="781DA26C" w14:textId="77777777" w:rsidR="00D33904" w:rsidRDefault="00D33904" w:rsidP="00D33904">
      <w:pPr>
        <w:pStyle w:val="Default"/>
        <w:ind w:right="-720"/>
        <w:rPr>
          <w:rFonts w:ascii="Times New Roman" w:hAnsi="Times New Roman" w:cs="Times New Roman"/>
        </w:rPr>
      </w:pPr>
      <w:r>
        <w:rPr>
          <w:rFonts w:ascii="Times New Roman" w:hAnsi="Times New Roman" w:cs="Times New Roman"/>
        </w:rPr>
        <w:t>Stacie Ellison, 2014</w:t>
      </w:r>
    </w:p>
    <w:p w14:paraId="23ED0877" w14:textId="77777777" w:rsidR="00D33904" w:rsidRPr="009F65C5" w:rsidRDefault="00D33904" w:rsidP="00D33904">
      <w:pPr>
        <w:pStyle w:val="Default"/>
        <w:ind w:right="-720"/>
        <w:rPr>
          <w:rFonts w:ascii="Times New Roman" w:hAnsi="Times New Roman" w:cs="Times New Roman"/>
        </w:rPr>
      </w:pPr>
      <w:r>
        <w:rPr>
          <w:rFonts w:ascii="Times New Roman" w:hAnsi="Times New Roman" w:cs="Times New Roman"/>
        </w:rPr>
        <w:t>Michael Clarkson, 2015</w:t>
      </w:r>
    </w:p>
    <w:p w14:paraId="576A8130" w14:textId="77777777" w:rsidR="00D33904" w:rsidRPr="004934E3" w:rsidRDefault="00D33904" w:rsidP="00D33904">
      <w:pPr>
        <w:tabs>
          <w:tab w:val="left" w:pos="1980"/>
          <w:tab w:val="left" w:pos="2520"/>
          <w:tab w:val="left" w:pos="7020"/>
        </w:tabs>
        <w:rPr>
          <w:b/>
        </w:rPr>
      </w:pPr>
    </w:p>
    <w:p w14:paraId="2BEB04FA" w14:textId="77777777" w:rsidR="00D33904" w:rsidRPr="00912ED1" w:rsidRDefault="00D33904" w:rsidP="00D33904">
      <w:pPr>
        <w:tabs>
          <w:tab w:val="left" w:pos="1980"/>
          <w:tab w:val="left" w:pos="2520"/>
          <w:tab w:val="left" w:pos="7020"/>
        </w:tabs>
        <w:rPr>
          <w:b/>
        </w:rPr>
      </w:pPr>
      <w:r w:rsidRPr="00912ED1">
        <w:rPr>
          <w:b/>
        </w:rPr>
        <w:t>GRANTS</w:t>
      </w:r>
    </w:p>
    <w:p w14:paraId="221EEE50" w14:textId="77777777" w:rsidR="002C6A65" w:rsidRDefault="002C6A65" w:rsidP="004D373E">
      <w:pPr>
        <w:tabs>
          <w:tab w:val="left" w:pos="1980"/>
          <w:tab w:val="left" w:pos="2520"/>
          <w:tab w:val="left" w:pos="7020"/>
        </w:tabs>
        <w:ind w:left="1970" w:hanging="1880"/>
        <w:rPr>
          <w:b/>
        </w:rPr>
      </w:pPr>
    </w:p>
    <w:p w14:paraId="6A12C3BE" w14:textId="77777777" w:rsidR="00D33904" w:rsidRDefault="00D33904" w:rsidP="004D373E">
      <w:pPr>
        <w:tabs>
          <w:tab w:val="left" w:pos="1980"/>
          <w:tab w:val="left" w:pos="2520"/>
          <w:tab w:val="left" w:pos="7020"/>
        </w:tabs>
        <w:ind w:left="1970" w:hanging="1880"/>
      </w:pPr>
      <w:r>
        <w:t>2017</w:t>
      </w:r>
      <w:r>
        <w:tab/>
      </w:r>
      <w:r w:rsidR="004D373E">
        <w:tab/>
      </w:r>
      <w:r w:rsidRPr="0062503B">
        <w:rPr>
          <w:rFonts w:ascii="Times New Roman" w:eastAsia="Times New Roman" w:hAnsi="Times New Roman"/>
        </w:rPr>
        <w:t xml:space="preserve">The </w:t>
      </w:r>
      <w:r w:rsidRPr="0062503B">
        <w:rPr>
          <w:rFonts w:ascii="Times New Roman" w:eastAsia="Times New Roman" w:hAnsi="Times New Roman"/>
          <w:b/>
          <w:bCs/>
        </w:rPr>
        <w:t xml:space="preserve">Colorado Bilingual Excellence Network (BEN) </w:t>
      </w:r>
      <w:r w:rsidRPr="0062503B">
        <w:rPr>
          <w:rFonts w:ascii="Times New Roman" w:eastAsia="Times New Roman" w:hAnsi="Times New Roman"/>
        </w:rPr>
        <w:t xml:space="preserve">project combines resources and expertise from the </w:t>
      </w:r>
      <w:r w:rsidRPr="0062503B">
        <w:rPr>
          <w:rFonts w:ascii="Times New Roman" w:eastAsia="Times New Roman" w:hAnsi="Times New Roman"/>
          <w:b/>
          <w:bCs/>
        </w:rPr>
        <w:t xml:space="preserve">University of Colorado Denver </w:t>
      </w:r>
      <w:r w:rsidRPr="0062503B">
        <w:rPr>
          <w:rFonts w:ascii="Times New Roman" w:eastAsia="Times New Roman" w:hAnsi="Times New Roman"/>
        </w:rPr>
        <w:t xml:space="preserve">(UCD, the IHE), </w:t>
      </w:r>
      <w:r w:rsidRPr="0062503B">
        <w:rPr>
          <w:rFonts w:ascii="Times New Roman" w:eastAsia="Times New Roman" w:hAnsi="Times New Roman"/>
          <w:b/>
          <w:bCs/>
        </w:rPr>
        <w:t>Denver Public Schools (DPS), and Mapleton</w:t>
      </w:r>
      <w:r w:rsidRPr="0062503B">
        <w:rPr>
          <w:rFonts w:ascii="Times New Roman" w:eastAsia="Times New Roman" w:hAnsi="Times New Roman"/>
          <w:b/>
          <w:bCs/>
          <w:w w:val="102"/>
        </w:rPr>
        <w:t xml:space="preserve"> </w:t>
      </w:r>
      <w:r w:rsidRPr="0062503B">
        <w:rPr>
          <w:rFonts w:ascii="Times New Roman" w:eastAsia="Times New Roman" w:hAnsi="Times New Roman"/>
          <w:b/>
          <w:bCs/>
        </w:rPr>
        <w:t xml:space="preserve">School District </w:t>
      </w:r>
      <w:r w:rsidRPr="0062503B">
        <w:rPr>
          <w:rFonts w:ascii="Times New Roman" w:eastAsia="Times New Roman" w:hAnsi="Times New Roman"/>
        </w:rPr>
        <w:t xml:space="preserve">(the LEAs). </w:t>
      </w:r>
      <w:r w:rsidR="004D373E">
        <w:rPr>
          <w:rFonts w:ascii="Times New Roman" w:eastAsia="Times New Roman" w:hAnsi="Times New Roman"/>
        </w:rPr>
        <w:t xml:space="preserve">(Co PI with Dr. Luis Poza) </w:t>
      </w:r>
      <w:r>
        <w:t>National Professional Development Grant. Institute for Educational Studies (IES), NOT FUNDED. (450,000).</w:t>
      </w:r>
    </w:p>
    <w:p w14:paraId="6CEC3AA5" w14:textId="77777777" w:rsidR="00D33904" w:rsidRDefault="00D33904" w:rsidP="00D33904">
      <w:pPr>
        <w:tabs>
          <w:tab w:val="left" w:pos="1980"/>
          <w:tab w:val="left" w:pos="2520"/>
          <w:tab w:val="left" w:pos="7020"/>
        </w:tabs>
        <w:ind w:left="1890" w:hanging="1890"/>
      </w:pPr>
    </w:p>
    <w:p w14:paraId="3D92B7FD" w14:textId="77777777" w:rsidR="00D33904" w:rsidRPr="007D1F74" w:rsidRDefault="00D33904" w:rsidP="00D33904">
      <w:pPr>
        <w:tabs>
          <w:tab w:val="left" w:pos="1980"/>
          <w:tab w:val="left" w:pos="2520"/>
          <w:tab w:val="left" w:pos="7020"/>
        </w:tabs>
      </w:pPr>
      <w:r w:rsidRPr="007D1F74">
        <w:t>2007</w:t>
      </w:r>
      <w:r w:rsidRPr="007D1F74">
        <w:tab/>
        <w:t xml:space="preserve">Exploring Science with English Language Learners (EXSELL) </w:t>
      </w:r>
      <w:r w:rsidRPr="007D1F74">
        <w:tab/>
        <w:t>National Science Foundation (NSF).  NOT FUNDED. ($919,708.)</w:t>
      </w:r>
    </w:p>
    <w:p w14:paraId="40A93C0D" w14:textId="77777777" w:rsidR="00D33904" w:rsidRDefault="00D33904" w:rsidP="00D33904">
      <w:pPr>
        <w:tabs>
          <w:tab w:val="left" w:pos="1980"/>
          <w:tab w:val="left" w:pos="2520"/>
          <w:tab w:val="left" w:pos="7020"/>
        </w:tabs>
        <w:rPr>
          <w:b/>
        </w:rPr>
      </w:pPr>
    </w:p>
    <w:p w14:paraId="3771A214" w14:textId="77777777" w:rsidR="00D33904" w:rsidRDefault="00D33904" w:rsidP="00D33904">
      <w:pPr>
        <w:tabs>
          <w:tab w:val="left" w:pos="1980"/>
        </w:tabs>
        <w:ind w:left="1440" w:hanging="1440"/>
      </w:pPr>
      <w:r>
        <w:t>2001- 2007</w:t>
      </w:r>
      <w:r>
        <w:tab/>
      </w:r>
      <w:r>
        <w:tab/>
        <w:t xml:space="preserve">Bilingual ESL Network (BEN):  Training for All Teachers.  U.S. </w:t>
      </w:r>
      <w:r>
        <w:tab/>
        <w:t>Department of Education. FUNDED Five year grant (Total award</w:t>
      </w:r>
    </w:p>
    <w:p w14:paraId="1D63AD90" w14:textId="77777777" w:rsidR="00D33904" w:rsidRDefault="00D33904" w:rsidP="00D33904">
      <w:pPr>
        <w:tabs>
          <w:tab w:val="left" w:pos="1980"/>
        </w:tabs>
        <w:ind w:left="1440" w:hanging="1440"/>
      </w:pPr>
      <w:r>
        <w:tab/>
      </w:r>
      <w:r>
        <w:tab/>
        <w:t xml:space="preserve">$1.5 million.) </w:t>
      </w:r>
    </w:p>
    <w:p w14:paraId="14062E0E" w14:textId="77777777" w:rsidR="00D33904" w:rsidRDefault="00D33904" w:rsidP="00D33904">
      <w:pPr>
        <w:tabs>
          <w:tab w:val="left" w:pos="1980"/>
        </w:tabs>
      </w:pPr>
    </w:p>
    <w:p w14:paraId="4C21802A" w14:textId="77777777" w:rsidR="00D33904" w:rsidRDefault="00D33904" w:rsidP="00D33904">
      <w:pPr>
        <w:tabs>
          <w:tab w:val="left" w:pos="1980"/>
        </w:tabs>
      </w:pPr>
      <w:r>
        <w:t>2001- 2004</w:t>
      </w:r>
      <w:r>
        <w:tab/>
        <w:t xml:space="preserve">Developing Expertise in Bilingual/ESL Teachers and </w:t>
      </w:r>
      <w:r>
        <w:tab/>
        <w:t xml:space="preserve">Administrators.  U.S. Department of Education. FUNDED Three </w:t>
      </w:r>
      <w:r>
        <w:tab/>
        <w:t>year grant (Total award $750,000.)</w:t>
      </w:r>
    </w:p>
    <w:p w14:paraId="3C3EA420" w14:textId="77777777" w:rsidR="00D33904" w:rsidRPr="00912ED1" w:rsidRDefault="00D33904" w:rsidP="00D33904">
      <w:pPr>
        <w:tabs>
          <w:tab w:val="left" w:pos="1980"/>
          <w:tab w:val="left" w:pos="2520"/>
          <w:tab w:val="left" w:pos="7020"/>
        </w:tabs>
        <w:rPr>
          <w:b/>
        </w:rPr>
      </w:pPr>
    </w:p>
    <w:p w14:paraId="4A2B236F" w14:textId="77777777" w:rsidR="00D33904" w:rsidRDefault="00D33904" w:rsidP="00D33904">
      <w:pPr>
        <w:tabs>
          <w:tab w:val="left" w:pos="1980"/>
          <w:tab w:val="left" w:pos="7020"/>
        </w:tabs>
        <w:ind w:left="1980" w:hanging="1980"/>
      </w:pPr>
      <w:r>
        <w:t>2000</w:t>
      </w:r>
      <w:r>
        <w:tab/>
        <w:t>Bilingual Education Participatory Action Research.  U.S. Department of Education. FUNDED One-year grant with Dr. Nancy French. ($75,000.)</w:t>
      </w:r>
    </w:p>
    <w:p w14:paraId="73FB41EC" w14:textId="77777777" w:rsidR="00D33904" w:rsidRDefault="00D33904" w:rsidP="00D33904">
      <w:pPr>
        <w:tabs>
          <w:tab w:val="left" w:pos="1980"/>
          <w:tab w:val="left" w:pos="2520"/>
          <w:tab w:val="left" w:pos="7020"/>
        </w:tabs>
        <w:rPr>
          <w:b/>
        </w:rPr>
      </w:pPr>
    </w:p>
    <w:p w14:paraId="091CEA75" w14:textId="77777777" w:rsidR="00D33904" w:rsidRDefault="00D33904" w:rsidP="00D33904">
      <w:pPr>
        <w:tabs>
          <w:tab w:val="left" w:pos="1980"/>
          <w:tab w:val="left" w:pos="2520"/>
          <w:tab w:val="left" w:pos="7020"/>
        </w:tabs>
        <w:ind w:left="1980" w:hanging="1980"/>
      </w:pPr>
      <w:r>
        <w:t>1999 - 2002</w:t>
      </w:r>
      <w:r>
        <w:tab/>
        <w:t>Coalition Project for Language Diversity and Teacher Training.  U.S. Department of Education. FUNDED Three year grant. (Total award $300,000.)</w:t>
      </w:r>
    </w:p>
    <w:p w14:paraId="355B3763" w14:textId="77777777" w:rsidR="00D33904" w:rsidRDefault="00D33904" w:rsidP="00D33904">
      <w:pPr>
        <w:tabs>
          <w:tab w:val="left" w:pos="1980"/>
          <w:tab w:val="left" w:pos="2520"/>
          <w:tab w:val="left" w:pos="7020"/>
        </w:tabs>
        <w:rPr>
          <w:b/>
        </w:rPr>
      </w:pPr>
    </w:p>
    <w:p w14:paraId="0768A33D" w14:textId="77777777" w:rsidR="00D33904" w:rsidRDefault="00D33904" w:rsidP="00D33904">
      <w:pPr>
        <w:tabs>
          <w:tab w:val="left" w:pos="1980"/>
          <w:tab w:val="left" w:pos="2520"/>
          <w:tab w:val="left" w:pos="7020"/>
        </w:tabs>
        <w:ind w:left="1980" w:hanging="1980"/>
      </w:pPr>
      <w:r>
        <w:t>1999 - 2004</w:t>
      </w:r>
      <w:r>
        <w:tab/>
        <w:t>Network for Bilingual ESL Teacher Leadership in the Front Range BOCES.  U.S. Department of Education. FUNDED Five year grant with Dr. Sheryl V. Taylor.  (Total award $1.5 million)</w:t>
      </w:r>
    </w:p>
    <w:p w14:paraId="544B1F92" w14:textId="77777777" w:rsidR="00D33904" w:rsidRDefault="00D33904" w:rsidP="00D33904">
      <w:pPr>
        <w:tabs>
          <w:tab w:val="left" w:pos="1980"/>
          <w:tab w:val="left" w:pos="2520"/>
          <w:tab w:val="left" w:pos="7020"/>
        </w:tabs>
        <w:rPr>
          <w:b/>
        </w:rPr>
      </w:pPr>
    </w:p>
    <w:p w14:paraId="6106F7A8" w14:textId="77777777" w:rsidR="00D33904" w:rsidRPr="00912ED1" w:rsidRDefault="00D33904" w:rsidP="00D33904">
      <w:pPr>
        <w:tabs>
          <w:tab w:val="left" w:pos="1980"/>
          <w:tab w:val="left" w:pos="2520"/>
          <w:tab w:val="left" w:pos="7020"/>
        </w:tabs>
      </w:pPr>
      <w:r>
        <w:t>1998-99</w:t>
      </w:r>
      <w:r>
        <w:tab/>
        <w:t xml:space="preserve">Colorado Consortium of Dual Language Programs/Doctoral Lab.  </w:t>
      </w:r>
      <w:r>
        <w:tab/>
        <w:t>Doctoral Lab Development Grant.  FUNDED ($8,000.)</w:t>
      </w:r>
    </w:p>
    <w:p w14:paraId="6357DD24" w14:textId="77777777" w:rsidR="00D33904" w:rsidRDefault="00D33904" w:rsidP="00D33904">
      <w:pPr>
        <w:tabs>
          <w:tab w:val="left" w:pos="1980"/>
          <w:tab w:val="left" w:pos="2520"/>
          <w:tab w:val="left" w:pos="7020"/>
        </w:tabs>
        <w:rPr>
          <w:b/>
        </w:rPr>
      </w:pPr>
    </w:p>
    <w:p w14:paraId="3CCBAA9C" w14:textId="77777777" w:rsidR="00D33904" w:rsidRDefault="00D33904" w:rsidP="00D33904">
      <w:pPr>
        <w:tabs>
          <w:tab w:val="left" w:pos="1980"/>
          <w:tab w:val="left" w:pos="2520"/>
          <w:tab w:val="left" w:pos="7020"/>
        </w:tabs>
      </w:pPr>
      <w:r>
        <w:t>1995-96</w:t>
      </w:r>
      <w:r>
        <w:tab/>
        <w:t xml:space="preserve">Functions, Processes, and Contexts of Bilingualism at a Bilingual </w:t>
      </w:r>
      <w:r>
        <w:tab/>
        <w:t>School.  Junior Faculty Development Award. FUNDED ($4,342.)</w:t>
      </w:r>
    </w:p>
    <w:p w14:paraId="6C5CF82A" w14:textId="77777777" w:rsidR="00D33904" w:rsidRDefault="00D33904" w:rsidP="00D33904">
      <w:pPr>
        <w:tabs>
          <w:tab w:val="left" w:pos="1980"/>
          <w:tab w:val="left" w:pos="2520"/>
          <w:tab w:val="left" w:pos="7020"/>
        </w:tabs>
      </w:pPr>
    </w:p>
    <w:p w14:paraId="45A946C3" w14:textId="77777777" w:rsidR="00D33904" w:rsidRDefault="00D33904" w:rsidP="00D33904">
      <w:pPr>
        <w:tabs>
          <w:tab w:val="left" w:pos="1980"/>
          <w:tab w:val="left" w:pos="7020"/>
        </w:tabs>
      </w:pPr>
      <w:r>
        <w:t>1990-91</w:t>
      </w:r>
      <w:r>
        <w:tab/>
        <w:t>Colorado Literacy Project.  Researcher.  U.S. Department of</w:t>
      </w:r>
    </w:p>
    <w:p w14:paraId="0A0C8913" w14:textId="77777777" w:rsidR="00D33904" w:rsidRDefault="00D33904" w:rsidP="00D33904">
      <w:pPr>
        <w:tabs>
          <w:tab w:val="left" w:pos="1980"/>
          <w:tab w:val="left" w:pos="7020"/>
        </w:tabs>
      </w:pPr>
      <w:r>
        <w:tab/>
        <w:t>Education  #R117E00188.  FUNDED  ($106,417.)</w:t>
      </w:r>
    </w:p>
    <w:p w14:paraId="1DF35667" w14:textId="77777777" w:rsidR="00D33904" w:rsidRPr="00912ED1" w:rsidRDefault="00D33904" w:rsidP="00D33904">
      <w:pPr>
        <w:tabs>
          <w:tab w:val="left" w:pos="1980"/>
          <w:tab w:val="left" w:pos="2520"/>
          <w:tab w:val="left" w:pos="7020"/>
        </w:tabs>
        <w:rPr>
          <w:b/>
        </w:rPr>
      </w:pPr>
    </w:p>
    <w:p w14:paraId="1B465F3F" w14:textId="77777777" w:rsidR="00D33904" w:rsidRDefault="00EC0691" w:rsidP="00D33904">
      <w:pPr>
        <w:tabs>
          <w:tab w:val="left" w:pos="1980"/>
          <w:tab w:val="left" w:pos="7020"/>
        </w:tabs>
      </w:pPr>
      <w:r>
        <w:t>1989-90</w:t>
      </w:r>
      <w:r>
        <w:tab/>
        <w:t xml:space="preserve">Gathering of Amnesty </w:t>
      </w:r>
      <w:r w:rsidR="00D33904">
        <w:t>Students' Life Histories Project.  Junior</w:t>
      </w:r>
    </w:p>
    <w:p w14:paraId="75C0C5B5" w14:textId="77777777" w:rsidR="00D33904" w:rsidRDefault="00D33904" w:rsidP="00D33904">
      <w:pPr>
        <w:tabs>
          <w:tab w:val="left" w:pos="1980"/>
          <w:tab w:val="left" w:pos="7020"/>
        </w:tabs>
      </w:pPr>
      <w:r>
        <w:tab/>
        <w:t>Faculty Development Award.  FUNDED ($2,000.)</w:t>
      </w:r>
    </w:p>
    <w:p w14:paraId="7F6D9814" w14:textId="77777777" w:rsidR="00D33904" w:rsidRDefault="00D33904" w:rsidP="00D33904">
      <w:pPr>
        <w:tabs>
          <w:tab w:val="left" w:pos="1980"/>
          <w:tab w:val="left" w:pos="7020"/>
        </w:tabs>
      </w:pPr>
    </w:p>
    <w:p w14:paraId="2A7023B0" w14:textId="77777777" w:rsidR="00D33904" w:rsidRDefault="00D33904" w:rsidP="00D33904">
      <w:pPr>
        <w:tabs>
          <w:tab w:val="left" w:pos="1980"/>
          <w:tab w:val="left" w:pos="2160"/>
          <w:tab w:val="left" w:pos="7020"/>
        </w:tabs>
        <w:rPr>
          <w:b/>
          <w:caps/>
        </w:rPr>
      </w:pPr>
      <w:r w:rsidRPr="009A7F23">
        <w:rPr>
          <w:b/>
          <w:caps/>
        </w:rPr>
        <w:t>Professional Service</w:t>
      </w:r>
    </w:p>
    <w:p w14:paraId="2B15EA7C" w14:textId="77777777" w:rsidR="00D33904" w:rsidRPr="009A7F23" w:rsidRDefault="00D33904" w:rsidP="00D33904">
      <w:pPr>
        <w:tabs>
          <w:tab w:val="left" w:pos="1980"/>
          <w:tab w:val="left" w:pos="2160"/>
          <w:tab w:val="left" w:pos="7020"/>
        </w:tabs>
        <w:rPr>
          <w:b/>
          <w:caps/>
        </w:rPr>
      </w:pPr>
    </w:p>
    <w:p w14:paraId="02D15ED5" w14:textId="613CC771" w:rsidR="00D33904" w:rsidRDefault="001D5A2C" w:rsidP="00D33904">
      <w:pPr>
        <w:tabs>
          <w:tab w:val="left" w:pos="1980"/>
          <w:tab w:val="left" w:pos="2160"/>
          <w:tab w:val="left" w:pos="7020"/>
        </w:tabs>
        <w:ind w:left="1980" w:hanging="1980"/>
      </w:pPr>
      <w:r>
        <w:t>2019</w:t>
      </w:r>
      <w:r w:rsidR="00D33904">
        <w:t xml:space="preserve"> -</w:t>
      </w:r>
      <w:r>
        <w:t xml:space="preserve"> 2022</w:t>
      </w:r>
      <w:r w:rsidR="00D33904">
        <w:tab/>
        <w:t>School of Education &amp; Human Development elected representative on the Vice Chancellor’s Advisory Committee (VCAC) for Retention, Tenure and Promotion for the University of Colorado Denver</w:t>
      </w:r>
    </w:p>
    <w:p w14:paraId="352FC54E" w14:textId="77777777" w:rsidR="00D33904" w:rsidRDefault="00D33904" w:rsidP="00D33904">
      <w:pPr>
        <w:tabs>
          <w:tab w:val="left" w:pos="1980"/>
          <w:tab w:val="left" w:pos="2160"/>
          <w:tab w:val="left" w:pos="7020"/>
        </w:tabs>
        <w:ind w:left="1980" w:hanging="1980"/>
      </w:pPr>
    </w:p>
    <w:p w14:paraId="04B11676" w14:textId="77777777" w:rsidR="00D33904" w:rsidRDefault="00D33904" w:rsidP="00D33904">
      <w:pPr>
        <w:tabs>
          <w:tab w:val="left" w:pos="1980"/>
          <w:tab w:val="left" w:pos="2160"/>
          <w:tab w:val="left" w:pos="7020"/>
        </w:tabs>
        <w:ind w:left="1980" w:hanging="1980"/>
      </w:pPr>
      <w:r>
        <w:t>2013 – present</w:t>
      </w:r>
      <w:r>
        <w:tab/>
        <w:t>Program leader, Culturally &amp; Linguistically Diverse Education. School of Education &amp; Human Development (SEHD).</w:t>
      </w:r>
    </w:p>
    <w:p w14:paraId="5763BB7F" w14:textId="77777777" w:rsidR="00E03E9A" w:rsidRDefault="00E03E9A" w:rsidP="00D33904">
      <w:pPr>
        <w:tabs>
          <w:tab w:val="left" w:pos="1980"/>
          <w:tab w:val="left" w:pos="2160"/>
          <w:tab w:val="left" w:pos="7020"/>
        </w:tabs>
        <w:ind w:left="1980" w:hanging="1980"/>
      </w:pPr>
    </w:p>
    <w:p w14:paraId="281CEDC0" w14:textId="3FA1B86D" w:rsidR="00E03E9A" w:rsidRDefault="00E03E9A" w:rsidP="00D33904">
      <w:pPr>
        <w:tabs>
          <w:tab w:val="left" w:pos="1980"/>
          <w:tab w:val="left" w:pos="2160"/>
          <w:tab w:val="left" w:pos="7020"/>
        </w:tabs>
        <w:ind w:left="1980" w:hanging="1980"/>
      </w:pPr>
      <w:r>
        <w:t>2018</w:t>
      </w:r>
      <w:r>
        <w:tab/>
        <w:t>Search Committee, Co-Chair (with Dr. Luis Poza), Assistant Professor Tenure Track, Culturally &amp; Linguistically Diverse Education. Hired Dr. Adriana Álvarez.</w:t>
      </w:r>
    </w:p>
    <w:p w14:paraId="18B75E2C" w14:textId="77777777" w:rsidR="00EC0691" w:rsidRDefault="00EC0691" w:rsidP="00D33904">
      <w:pPr>
        <w:tabs>
          <w:tab w:val="left" w:pos="1980"/>
          <w:tab w:val="left" w:pos="2160"/>
          <w:tab w:val="left" w:pos="7020"/>
        </w:tabs>
        <w:ind w:left="1980" w:hanging="1980"/>
      </w:pPr>
    </w:p>
    <w:p w14:paraId="49853D09" w14:textId="7E0D1822" w:rsidR="00E03E9A" w:rsidRDefault="00E03E9A" w:rsidP="00D33904">
      <w:pPr>
        <w:tabs>
          <w:tab w:val="left" w:pos="1980"/>
          <w:tab w:val="left" w:pos="2160"/>
          <w:tab w:val="left" w:pos="7020"/>
        </w:tabs>
        <w:ind w:left="1980" w:hanging="1980"/>
      </w:pPr>
      <w:r>
        <w:t>2017</w:t>
      </w:r>
      <w:r>
        <w:tab/>
        <w:t>Search Committee, Chair, Assistant Professor Tenure Track, Culturally &amp; Linguistically Diverse Education. Hired Dr. Sofía Chaparro.</w:t>
      </w:r>
    </w:p>
    <w:p w14:paraId="066CFE08" w14:textId="77777777" w:rsidR="00E03E9A" w:rsidRDefault="00E03E9A" w:rsidP="00D33904">
      <w:pPr>
        <w:tabs>
          <w:tab w:val="left" w:pos="1980"/>
          <w:tab w:val="left" w:pos="2160"/>
          <w:tab w:val="left" w:pos="7020"/>
        </w:tabs>
        <w:ind w:left="1980" w:hanging="1980"/>
      </w:pPr>
    </w:p>
    <w:p w14:paraId="4DA48564" w14:textId="1BF3D0F5" w:rsidR="00EC0691" w:rsidRDefault="00FA5F45" w:rsidP="00D33904">
      <w:pPr>
        <w:tabs>
          <w:tab w:val="left" w:pos="1980"/>
          <w:tab w:val="left" w:pos="2160"/>
          <w:tab w:val="left" w:pos="7020"/>
        </w:tabs>
        <w:ind w:left="1980" w:hanging="1980"/>
      </w:pPr>
      <w:r>
        <w:t>2017 fall</w:t>
      </w:r>
      <w:r w:rsidR="00EC0691">
        <w:tab/>
        <w:t>Professor in Residence, Greenlee Elementary School, Denver Public Schools with the Next Gen Teacher Education Project.</w:t>
      </w:r>
    </w:p>
    <w:p w14:paraId="3B9E2B24" w14:textId="77777777" w:rsidR="00D33904" w:rsidRDefault="00D33904" w:rsidP="00D33904">
      <w:pPr>
        <w:tabs>
          <w:tab w:val="left" w:pos="1980"/>
          <w:tab w:val="left" w:pos="2160"/>
          <w:tab w:val="left" w:pos="7020"/>
        </w:tabs>
        <w:ind w:left="1980" w:hanging="1980"/>
      </w:pPr>
    </w:p>
    <w:p w14:paraId="3DE9C770" w14:textId="5BA0BC5C" w:rsidR="00D33904" w:rsidRDefault="00FA5F45" w:rsidP="00D33904">
      <w:pPr>
        <w:tabs>
          <w:tab w:val="left" w:pos="1980"/>
          <w:tab w:val="left" w:pos="2160"/>
          <w:tab w:val="left" w:pos="7020"/>
        </w:tabs>
      </w:pPr>
      <w:r>
        <w:t>2014 – 2018</w:t>
      </w:r>
      <w:r w:rsidR="00D33904">
        <w:tab/>
        <w:t xml:space="preserve">Co - Chair, Urban Ecologies </w:t>
      </w:r>
      <w:r>
        <w:t>PhD</w:t>
      </w:r>
      <w:r w:rsidR="00D33904">
        <w:t xml:space="preserve"> Concentration Area.</w:t>
      </w:r>
    </w:p>
    <w:p w14:paraId="4C94F8D7" w14:textId="77777777" w:rsidR="00D33904" w:rsidRDefault="00D33904" w:rsidP="00D33904">
      <w:pPr>
        <w:tabs>
          <w:tab w:val="left" w:pos="1980"/>
          <w:tab w:val="left" w:pos="2160"/>
          <w:tab w:val="left" w:pos="7020"/>
        </w:tabs>
        <w:ind w:left="1980" w:hanging="1980"/>
      </w:pPr>
    </w:p>
    <w:p w14:paraId="0A1B3231" w14:textId="77777777" w:rsidR="00D33904" w:rsidRDefault="004D373E" w:rsidP="00D33904">
      <w:pPr>
        <w:tabs>
          <w:tab w:val="left" w:pos="1980"/>
          <w:tab w:val="left" w:pos="2160"/>
          <w:tab w:val="left" w:pos="7020"/>
        </w:tabs>
        <w:ind w:left="1980" w:hanging="1980"/>
      </w:pPr>
      <w:r>
        <w:t>2014 – 2017</w:t>
      </w:r>
      <w:r w:rsidR="00D33904">
        <w:tab/>
        <w:t>Chair (with Franci Crepeau-Hopson). Retention, Tenure and Promotion Committee (RTP), School of Education</w:t>
      </w:r>
    </w:p>
    <w:p w14:paraId="50612C5C" w14:textId="77777777" w:rsidR="00D33904" w:rsidRDefault="00D33904" w:rsidP="00D33904">
      <w:pPr>
        <w:tabs>
          <w:tab w:val="left" w:pos="1980"/>
          <w:tab w:val="left" w:pos="2160"/>
          <w:tab w:val="left" w:pos="7020"/>
        </w:tabs>
      </w:pPr>
      <w:r>
        <w:lastRenderedPageBreak/>
        <w:t xml:space="preserve"> </w:t>
      </w:r>
      <w:r>
        <w:tab/>
        <w:t>&amp; Human Development (SEHD).</w:t>
      </w:r>
    </w:p>
    <w:p w14:paraId="3AEFA5DB" w14:textId="77777777" w:rsidR="00D33904" w:rsidRDefault="00D33904" w:rsidP="00D33904">
      <w:pPr>
        <w:tabs>
          <w:tab w:val="left" w:pos="1980"/>
          <w:tab w:val="left" w:pos="2160"/>
          <w:tab w:val="left" w:pos="7020"/>
        </w:tabs>
      </w:pPr>
    </w:p>
    <w:p w14:paraId="16BA93A2" w14:textId="77777777" w:rsidR="00D33904" w:rsidRDefault="004D373E" w:rsidP="00D33904">
      <w:pPr>
        <w:tabs>
          <w:tab w:val="left" w:pos="1980"/>
          <w:tab w:val="left" w:pos="2160"/>
          <w:tab w:val="left" w:pos="7020"/>
        </w:tabs>
        <w:ind w:left="1980" w:hanging="1980"/>
      </w:pPr>
      <w:r>
        <w:t>2013-2017</w:t>
      </w:r>
      <w:r w:rsidR="00D33904">
        <w:tab/>
        <w:t>Retention, Tenure and Promotion Committee (RTP), School of Education &amp; Human Development (SEHD)</w:t>
      </w:r>
    </w:p>
    <w:p w14:paraId="0EBE75DC" w14:textId="77777777" w:rsidR="00D33904" w:rsidRDefault="00D33904" w:rsidP="00D33904">
      <w:pPr>
        <w:tabs>
          <w:tab w:val="left" w:pos="1980"/>
          <w:tab w:val="left" w:pos="2160"/>
          <w:tab w:val="left" w:pos="7020"/>
        </w:tabs>
        <w:ind w:left="1980" w:hanging="1980"/>
      </w:pPr>
    </w:p>
    <w:p w14:paraId="3BBC41C1" w14:textId="77777777" w:rsidR="00D33904" w:rsidRDefault="00D33904" w:rsidP="00D33904">
      <w:pPr>
        <w:tabs>
          <w:tab w:val="left" w:pos="1980"/>
          <w:tab w:val="left" w:pos="2160"/>
          <w:tab w:val="left" w:pos="7020"/>
        </w:tabs>
        <w:ind w:left="1980" w:hanging="1980"/>
      </w:pPr>
      <w:r>
        <w:t>2015-</w:t>
      </w:r>
      <w:r w:rsidR="004D373E">
        <w:t>20</w:t>
      </w:r>
      <w:r>
        <w:t>16</w:t>
      </w:r>
      <w:r>
        <w:tab/>
        <w:t>Search Committee, Co Chair (with Luis Poza), Assistant or Associate Professor Tenure Track, Culturally &amp; Linguistically Diverse Education. Hired Dr. Sofia Chaparro.</w:t>
      </w:r>
    </w:p>
    <w:p w14:paraId="403351DE" w14:textId="77777777" w:rsidR="00D33904" w:rsidRDefault="00D33904" w:rsidP="00D33904">
      <w:pPr>
        <w:tabs>
          <w:tab w:val="left" w:pos="1980"/>
          <w:tab w:val="left" w:pos="2160"/>
          <w:tab w:val="left" w:pos="7020"/>
        </w:tabs>
        <w:ind w:left="1980" w:hanging="1980"/>
      </w:pPr>
    </w:p>
    <w:p w14:paraId="0BD899CD" w14:textId="77777777" w:rsidR="00D33904" w:rsidRDefault="00D33904" w:rsidP="00D33904">
      <w:pPr>
        <w:tabs>
          <w:tab w:val="left" w:pos="1980"/>
          <w:tab w:val="left" w:pos="2160"/>
          <w:tab w:val="left" w:pos="7020"/>
        </w:tabs>
        <w:ind w:left="1980" w:hanging="1980"/>
      </w:pPr>
      <w:r>
        <w:t>2013-</w:t>
      </w:r>
      <w:r w:rsidR="004D373E">
        <w:t>20</w:t>
      </w:r>
      <w:r>
        <w:t>14</w:t>
      </w:r>
      <w:r>
        <w:tab/>
        <w:t>Search Committee, Chair, Assistant or Associate Professor Tenure Track, Culturally &amp; Linguistically Diverse Education. Hired Dr. Luis Poza.</w:t>
      </w:r>
    </w:p>
    <w:p w14:paraId="0F911362" w14:textId="77777777" w:rsidR="00D33904" w:rsidRDefault="00D33904" w:rsidP="00D33904">
      <w:pPr>
        <w:tabs>
          <w:tab w:val="left" w:pos="1980"/>
          <w:tab w:val="left" w:pos="2160"/>
          <w:tab w:val="left" w:pos="7020"/>
        </w:tabs>
      </w:pPr>
    </w:p>
    <w:p w14:paraId="4BA15C22" w14:textId="77777777" w:rsidR="00D33904" w:rsidRDefault="00D33904" w:rsidP="00D33904">
      <w:pPr>
        <w:tabs>
          <w:tab w:val="left" w:pos="1980"/>
          <w:tab w:val="left" w:pos="2160"/>
          <w:tab w:val="left" w:pos="7020"/>
        </w:tabs>
      </w:pPr>
      <w:r>
        <w:t>2012</w:t>
      </w:r>
      <w:r w:rsidR="004D373E">
        <w:t xml:space="preserve"> - present</w:t>
      </w:r>
      <w:r>
        <w:tab/>
        <w:t>Volunteer for Deferred Action for Childhood Arrivals (DACA).</w:t>
      </w:r>
    </w:p>
    <w:p w14:paraId="085873C6" w14:textId="77777777" w:rsidR="00D33904" w:rsidRDefault="00D33904" w:rsidP="00D33904">
      <w:pPr>
        <w:tabs>
          <w:tab w:val="left" w:pos="1980"/>
          <w:tab w:val="left" w:pos="2160"/>
          <w:tab w:val="left" w:pos="7020"/>
        </w:tabs>
      </w:pPr>
      <w:r>
        <w:tab/>
        <w:t>Training and outreach for eligible youth.</w:t>
      </w:r>
    </w:p>
    <w:p w14:paraId="445E2A3A" w14:textId="77777777" w:rsidR="00D33904" w:rsidRDefault="00D33904" w:rsidP="00D33904">
      <w:pPr>
        <w:tabs>
          <w:tab w:val="left" w:pos="1980"/>
          <w:tab w:val="left" w:pos="2160"/>
          <w:tab w:val="left" w:pos="7020"/>
        </w:tabs>
      </w:pPr>
    </w:p>
    <w:p w14:paraId="6B86CEDB" w14:textId="77777777" w:rsidR="00D33904" w:rsidRDefault="00D33904" w:rsidP="00D33904">
      <w:pPr>
        <w:tabs>
          <w:tab w:val="left" w:pos="1980"/>
          <w:tab w:val="left" w:pos="2160"/>
          <w:tab w:val="left" w:pos="7020"/>
        </w:tabs>
      </w:pPr>
      <w:r>
        <w:t>2012</w:t>
      </w:r>
      <w:r>
        <w:tab/>
        <w:t>Search Committee, Associate Dean for Diversity</w:t>
      </w:r>
    </w:p>
    <w:p w14:paraId="2DBA94F5" w14:textId="77777777" w:rsidR="00D33904" w:rsidRDefault="00D33904" w:rsidP="00D33904">
      <w:pPr>
        <w:tabs>
          <w:tab w:val="left" w:pos="1980"/>
          <w:tab w:val="left" w:pos="2160"/>
          <w:tab w:val="left" w:pos="7020"/>
        </w:tabs>
      </w:pPr>
    </w:p>
    <w:p w14:paraId="69F135F8" w14:textId="77777777" w:rsidR="00D33904" w:rsidRDefault="00D33904" w:rsidP="00D33904">
      <w:pPr>
        <w:tabs>
          <w:tab w:val="left" w:pos="1980"/>
          <w:tab w:val="left" w:pos="2160"/>
          <w:tab w:val="left" w:pos="7020"/>
        </w:tabs>
      </w:pPr>
      <w:r>
        <w:t>2011</w:t>
      </w:r>
      <w:r>
        <w:tab/>
        <w:t>Search Committee, Chair, Clinical Faculty, Linguistically Diverse</w:t>
      </w:r>
    </w:p>
    <w:p w14:paraId="65B0696C" w14:textId="77777777" w:rsidR="00D33904" w:rsidRDefault="00D33904" w:rsidP="00D33904">
      <w:pPr>
        <w:tabs>
          <w:tab w:val="left" w:pos="1980"/>
          <w:tab w:val="left" w:pos="2160"/>
          <w:tab w:val="left" w:pos="7020"/>
        </w:tabs>
      </w:pPr>
      <w:r>
        <w:tab/>
        <w:t>Education (LDE) Hired Dr. Elizabeth Mahon.</w:t>
      </w:r>
    </w:p>
    <w:p w14:paraId="3BC93784" w14:textId="77777777" w:rsidR="00D33904" w:rsidRDefault="00D33904" w:rsidP="00D33904">
      <w:pPr>
        <w:tabs>
          <w:tab w:val="left" w:pos="1980"/>
          <w:tab w:val="left" w:pos="2160"/>
          <w:tab w:val="left" w:pos="7020"/>
        </w:tabs>
      </w:pPr>
    </w:p>
    <w:p w14:paraId="31639048" w14:textId="77777777" w:rsidR="00D33904" w:rsidRDefault="00D33904" w:rsidP="00D33904">
      <w:pPr>
        <w:tabs>
          <w:tab w:val="left" w:pos="1980"/>
          <w:tab w:val="left" w:pos="2160"/>
          <w:tab w:val="left" w:pos="7020"/>
        </w:tabs>
      </w:pPr>
      <w:r>
        <w:t>2011 – 2014</w:t>
      </w:r>
      <w:r>
        <w:tab/>
        <w:t>Human Subjects Review Committee, University of Colorado Denver</w:t>
      </w:r>
    </w:p>
    <w:p w14:paraId="53A2DF04" w14:textId="77777777" w:rsidR="00D33904" w:rsidRDefault="00D33904" w:rsidP="00D33904">
      <w:pPr>
        <w:tabs>
          <w:tab w:val="left" w:pos="1980"/>
          <w:tab w:val="left" w:pos="2160"/>
          <w:tab w:val="left" w:pos="7020"/>
        </w:tabs>
      </w:pPr>
    </w:p>
    <w:p w14:paraId="2A527385" w14:textId="77777777" w:rsidR="00D33904" w:rsidRDefault="00D33904" w:rsidP="00D33904">
      <w:pPr>
        <w:tabs>
          <w:tab w:val="left" w:pos="1980"/>
          <w:tab w:val="left" w:pos="2160"/>
          <w:tab w:val="left" w:pos="7020"/>
        </w:tabs>
        <w:ind w:left="1980" w:hanging="1980"/>
      </w:pPr>
      <w:r>
        <w:t>2010 – 2011</w:t>
      </w:r>
      <w:r>
        <w:tab/>
        <w:t>Retention, Tenure and Promotion Committee (RTP), School of Education &amp; Human Development (SEHD)</w:t>
      </w:r>
    </w:p>
    <w:p w14:paraId="382691B4" w14:textId="77777777" w:rsidR="00D33904" w:rsidRDefault="00D33904" w:rsidP="00D33904">
      <w:pPr>
        <w:tabs>
          <w:tab w:val="left" w:pos="1980"/>
          <w:tab w:val="left" w:pos="2160"/>
          <w:tab w:val="left" w:pos="7020"/>
        </w:tabs>
      </w:pPr>
    </w:p>
    <w:p w14:paraId="3AB07ECF" w14:textId="77777777" w:rsidR="00D33904" w:rsidRDefault="00D33904" w:rsidP="00D33904">
      <w:pPr>
        <w:tabs>
          <w:tab w:val="left" w:pos="1980"/>
          <w:tab w:val="left" w:pos="2160"/>
          <w:tab w:val="left" w:pos="7020"/>
        </w:tabs>
      </w:pPr>
      <w:r>
        <w:t>2008 -  2010</w:t>
      </w:r>
      <w:r>
        <w:tab/>
        <w:t xml:space="preserve">Program Leader, Linguistically Diverse Education (LDE), </w:t>
      </w:r>
    </w:p>
    <w:p w14:paraId="1FFD8B91" w14:textId="77777777" w:rsidR="00D33904" w:rsidRDefault="00D33904" w:rsidP="00D33904">
      <w:pPr>
        <w:tabs>
          <w:tab w:val="left" w:pos="1980"/>
          <w:tab w:val="left" w:pos="2160"/>
          <w:tab w:val="left" w:pos="7020"/>
        </w:tabs>
      </w:pPr>
      <w:r>
        <w:tab/>
        <w:t>School of Education &amp; Human Development</w:t>
      </w:r>
    </w:p>
    <w:p w14:paraId="5CDFEE46" w14:textId="77777777" w:rsidR="00D33904" w:rsidRDefault="00D33904" w:rsidP="00D33904">
      <w:pPr>
        <w:tabs>
          <w:tab w:val="left" w:pos="1980"/>
          <w:tab w:val="left" w:pos="2160"/>
          <w:tab w:val="left" w:pos="7020"/>
        </w:tabs>
      </w:pPr>
    </w:p>
    <w:p w14:paraId="15C4E0E7" w14:textId="77777777" w:rsidR="00D33904" w:rsidRDefault="00D33904" w:rsidP="00D33904">
      <w:pPr>
        <w:tabs>
          <w:tab w:val="left" w:pos="1980"/>
          <w:tab w:val="left" w:pos="2160"/>
          <w:tab w:val="left" w:pos="7020"/>
        </w:tabs>
      </w:pPr>
      <w:r>
        <w:t>2009 – 2010</w:t>
      </w:r>
      <w:r>
        <w:tab/>
        <w:t>Representative for the Office for Civil Rights (OCR) complaint</w:t>
      </w:r>
    </w:p>
    <w:p w14:paraId="3CF4BFDB" w14:textId="77777777" w:rsidR="00D33904" w:rsidRDefault="00D33904" w:rsidP="00D33904">
      <w:pPr>
        <w:tabs>
          <w:tab w:val="left" w:pos="1980"/>
          <w:tab w:val="left" w:pos="2160"/>
          <w:tab w:val="left" w:pos="7020"/>
        </w:tabs>
        <w:ind w:left="1980"/>
      </w:pPr>
      <w:r>
        <w:t>against Boulder Valley School District in support of Columbine Elementary School. Member of the Early Complaint Resolution negotiation team and ongoing monitor of implementation of agreement</w:t>
      </w:r>
    </w:p>
    <w:p w14:paraId="14710868" w14:textId="77777777" w:rsidR="00D33904" w:rsidRDefault="00D33904" w:rsidP="00D33904">
      <w:pPr>
        <w:tabs>
          <w:tab w:val="left" w:pos="1980"/>
          <w:tab w:val="left" w:pos="2160"/>
          <w:tab w:val="left" w:pos="7020"/>
        </w:tabs>
      </w:pPr>
    </w:p>
    <w:p w14:paraId="4F5C3B12" w14:textId="77777777" w:rsidR="00D33904" w:rsidRDefault="00D33904" w:rsidP="00D33904">
      <w:pPr>
        <w:tabs>
          <w:tab w:val="left" w:pos="1980"/>
          <w:tab w:val="left" w:pos="2160"/>
          <w:tab w:val="left" w:pos="7020"/>
        </w:tabs>
        <w:ind w:left="1980" w:hanging="1980"/>
      </w:pPr>
      <w:r>
        <w:t>2007 – 2011</w:t>
      </w:r>
      <w:r>
        <w:tab/>
        <w:t>Professor in Residence with Jefferson County School District, Multicultural Student Services. LDE endorsement program</w:t>
      </w:r>
    </w:p>
    <w:p w14:paraId="205311B5" w14:textId="77777777" w:rsidR="00D33904" w:rsidRDefault="00D33904" w:rsidP="00D33904">
      <w:pPr>
        <w:tabs>
          <w:tab w:val="left" w:pos="1980"/>
          <w:tab w:val="left" w:pos="2160"/>
          <w:tab w:val="left" w:pos="7020"/>
        </w:tabs>
        <w:ind w:left="1980" w:hanging="1980"/>
      </w:pPr>
    </w:p>
    <w:p w14:paraId="2DDB235F" w14:textId="77777777" w:rsidR="00D33904" w:rsidRDefault="00D33904" w:rsidP="00D33904">
      <w:pPr>
        <w:tabs>
          <w:tab w:val="left" w:pos="1980"/>
          <w:tab w:val="left" w:pos="2160"/>
          <w:tab w:val="left" w:pos="7020"/>
        </w:tabs>
        <w:ind w:left="1980" w:hanging="1980"/>
      </w:pPr>
      <w:r>
        <w:t>2007 – 2010</w:t>
      </w:r>
      <w:r>
        <w:tab/>
        <w:t>School of Education &amp; Human Development elected representative on the Vice Chancellor’s Advisory Committee (VCAC) for Retention, Tenure and Promotion for the University of Colorado Denver</w:t>
      </w:r>
    </w:p>
    <w:p w14:paraId="4AE8CC74" w14:textId="77777777" w:rsidR="00D33904" w:rsidRDefault="00D33904" w:rsidP="00D33904">
      <w:pPr>
        <w:tabs>
          <w:tab w:val="left" w:pos="1980"/>
          <w:tab w:val="left" w:pos="2160"/>
          <w:tab w:val="left" w:pos="7020"/>
        </w:tabs>
        <w:rPr>
          <w:b/>
        </w:rPr>
      </w:pPr>
    </w:p>
    <w:p w14:paraId="5FF848EB" w14:textId="77777777" w:rsidR="00D33904" w:rsidRDefault="00D33904" w:rsidP="00D33904">
      <w:pPr>
        <w:tabs>
          <w:tab w:val="left" w:pos="1980"/>
          <w:tab w:val="left" w:pos="7020"/>
        </w:tabs>
      </w:pPr>
      <w:r>
        <w:t>2007 – 2008</w:t>
      </w:r>
      <w:r>
        <w:tab/>
        <w:t xml:space="preserve">Executive Committee, Doctoral Program, Educational Leadership </w:t>
      </w:r>
      <w:r>
        <w:tab/>
        <w:t>and Innovation</w:t>
      </w:r>
    </w:p>
    <w:p w14:paraId="531243D9" w14:textId="77777777" w:rsidR="00D33904" w:rsidRPr="00251A7F" w:rsidRDefault="00D33904" w:rsidP="00D33904">
      <w:pPr>
        <w:tabs>
          <w:tab w:val="left" w:pos="1980"/>
          <w:tab w:val="left" w:pos="2160"/>
          <w:tab w:val="left" w:pos="7020"/>
        </w:tabs>
        <w:rPr>
          <w:b/>
        </w:rPr>
      </w:pPr>
    </w:p>
    <w:p w14:paraId="7EC1CBEC" w14:textId="77777777" w:rsidR="00D33904" w:rsidRDefault="00D33904" w:rsidP="00D33904">
      <w:pPr>
        <w:tabs>
          <w:tab w:val="left" w:pos="1980"/>
          <w:tab w:val="left" w:pos="7020"/>
        </w:tabs>
      </w:pPr>
      <w:r>
        <w:lastRenderedPageBreak/>
        <w:t>2006 - 2008</w:t>
      </w:r>
      <w:r>
        <w:tab/>
        <w:t>Co-Chair, Doctoral Program, Educational Leadership and</w:t>
      </w:r>
    </w:p>
    <w:p w14:paraId="6BB912BE" w14:textId="77777777" w:rsidR="00D33904" w:rsidRDefault="00D33904" w:rsidP="00D33904">
      <w:pPr>
        <w:tabs>
          <w:tab w:val="left" w:pos="1980"/>
          <w:tab w:val="left" w:pos="7020"/>
        </w:tabs>
      </w:pPr>
      <w:r>
        <w:tab/>
        <w:t>Innovation</w:t>
      </w:r>
    </w:p>
    <w:p w14:paraId="36110686" w14:textId="77777777" w:rsidR="00D33904" w:rsidRDefault="00D33904" w:rsidP="00D33904">
      <w:pPr>
        <w:tabs>
          <w:tab w:val="left" w:pos="1980"/>
          <w:tab w:val="left" w:pos="7020"/>
        </w:tabs>
      </w:pPr>
    </w:p>
    <w:p w14:paraId="46341420" w14:textId="77777777" w:rsidR="00D33904" w:rsidRDefault="00D33904" w:rsidP="00D33904">
      <w:pPr>
        <w:tabs>
          <w:tab w:val="left" w:pos="1980"/>
          <w:tab w:val="left" w:pos="7020"/>
        </w:tabs>
      </w:pPr>
      <w:r>
        <w:t>2001 – 2003</w:t>
      </w:r>
      <w:r>
        <w:tab/>
        <w:t>Curriculum Committee, School of Education</w:t>
      </w:r>
    </w:p>
    <w:p w14:paraId="56F4FA79" w14:textId="77777777" w:rsidR="00D33904" w:rsidRDefault="00D33904" w:rsidP="00D33904">
      <w:pPr>
        <w:tabs>
          <w:tab w:val="left" w:pos="1980"/>
          <w:tab w:val="left" w:pos="7020"/>
        </w:tabs>
      </w:pPr>
    </w:p>
    <w:p w14:paraId="0F39CE8C" w14:textId="77777777" w:rsidR="00D33904" w:rsidRDefault="00D33904" w:rsidP="00D33904">
      <w:pPr>
        <w:tabs>
          <w:tab w:val="left" w:pos="1980"/>
          <w:tab w:val="left" w:pos="7020"/>
        </w:tabs>
      </w:pPr>
      <w:r>
        <w:t>1998 - 2001</w:t>
      </w:r>
      <w:r>
        <w:tab/>
        <w:t xml:space="preserve">Chair, Division of Language, Literacy and Culture (LLC), School of </w:t>
      </w:r>
      <w:r>
        <w:tab/>
        <w:t>Education, University of Colorado at Denver</w:t>
      </w:r>
    </w:p>
    <w:p w14:paraId="37B59B7D" w14:textId="77777777" w:rsidR="00D33904" w:rsidRDefault="00D33904" w:rsidP="00D33904">
      <w:pPr>
        <w:tabs>
          <w:tab w:val="left" w:pos="1980"/>
          <w:tab w:val="left" w:pos="7020"/>
        </w:tabs>
      </w:pPr>
    </w:p>
    <w:p w14:paraId="4D1AE0F4" w14:textId="77777777" w:rsidR="00D33904" w:rsidRPr="0005237B" w:rsidRDefault="00D33904" w:rsidP="00D33904">
      <w:pPr>
        <w:tabs>
          <w:tab w:val="left" w:pos="1980"/>
          <w:tab w:val="left" w:pos="7020"/>
        </w:tabs>
        <w:rPr>
          <w:b/>
        </w:rPr>
      </w:pPr>
    </w:p>
    <w:p w14:paraId="1B34C29D" w14:textId="77777777" w:rsidR="00D33904" w:rsidRDefault="00D33904" w:rsidP="00D33904">
      <w:pPr>
        <w:tabs>
          <w:tab w:val="left" w:pos="2520"/>
          <w:tab w:val="left" w:pos="7020"/>
        </w:tabs>
        <w:rPr>
          <w:b/>
        </w:rPr>
      </w:pPr>
      <w:r>
        <w:rPr>
          <w:b/>
        </w:rPr>
        <w:t>PRESENTATIONS AT PROFESSIONAL MEETINGS (since 1996)</w:t>
      </w:r>
    </w:p>
    <w:p w14:paraId="521ACFEF" w14:textId="77777777" w:rsidR="00D33904" w:rsidRDefault="00D33904" w:rsidP="00434393">
      <w:pPr>
        <w:widowControl w:val="0"/>
        <w:autoSpaceDE w:val="0"/>
        <w:autoSpaceDN w:val="0"/>
        <w:adjustRightInd w:val="0"/>
      </w:pPr>
    </w:p>
    <w:p w14:paraId="69A7E7ED" w14:textId="77777777" w:rsidR="00D33904" w:rsidRDefault="00D33904" w:rsidP="00D33904">
      <w:pPr>
        <w:widowControl w:val="0"/>
        <w:autoSpaceDE w:val="0"/>
        <w:autoSpaceDN w:val="0"/>
        <w:adjustRightInd w:val="0"/>
        <w:ind w:left="1440" w:hanging="1440"/>
        <w:rPr>
          <w:rFonts w:eastAsiaTheme="minorEastAsia"/>
        </w:rPr>
      </w:pPr>
      <w:bookmarkStart w:id="3" w:name="search_top"/>
      <w:r>
        <w:rPr>
          <w:rFonts w:eastAsia="Times New Roman"/>
        </w:rPr>
        <w:t>2018</w:t>
      </w:r>
      <w:r>
        <w:rPr>
          <w:rFonts w:eastAsia="Times New Roman"/>
        </w:rPr>
        <w:tab/>
      </w:r>
      <w:r>
        <w:rPr>
          <w:rFonts w:eastAsiaTheme="minorEastAsia"/>
        </w:rPr>
        <w:t>April</w:t>
      </w:r>
      <w:r>
        <w:rPr>
          <w:rFonts w:eastAsia="Times New Roman"/>
        </w:rPr>
        <w:t>, The Coloniality of Power, Transcoloniality and the Greater Mexico Expressed Bilingually by Mexican Students</w:t>
      </w:r>
      <w:bookmarkEnd w:id="3"/>
      <w:r>
        <w:rPr>
          <w:rFonts w:eastAsia="Times New Roman"/>
        </w:rPr>
        <w:t xml:space="preserve"> (with Dr. R.O. Fregoso Bailón), Paper accepted for presentation at the annual meeting</w:t>
      </w:r>
      <w:r w:rsidRPr="00A526F7">
        <w:rPr>
          <w:rFonts w:eastAsiaTheme="minorEastAsia"/>
        </w:rPr>
        <w:t xml:space="preserve"> </w:t>
      </w:r>
      <w:r w:rsidRPr="00F17D03">
        <w:rPr>
          <w:rFonts w:eastAsiaTheme="minorEastAsia"/>
        </w:rPr>
        <w:t>of the American Educational Research Association</w:t>
      </w:r>
      <w:r>
        <w:rPr>
          <w:rFonts w:eastAsiaTheme="minorEastAsia"/>
        </w:rPr>
        <w:t xml:space="preserve"> (AERA), </w:t>
      </w:r>
      <w:r w:rsidRPr="00A526F7">
        <w:rPr>
          <w:rFonts w:eastAsiaTheme="minorEastAsia"/>
          <w:b/>
        </w:rPr>
        <w:t>New York City</w:t>
      </w:r>
      <w:r>
        <w:rPr>
          <w:rFonts w:eastAsiaTheme="minorEastAsia"/>
        </w:rPr>
        <w:t>.</w:t>
      </w:r>
    </w:p>
    <w:p w14:paraId="697962B6" w14:textId="77777777" w:rsidR="00D33904" w:rsidRDefault="00D33904" w:rsidP="00D33904">
      <w:pPr>
        <w:widowControl w:val="0"/>
        <w:autoSpaceDE w:val="0"/>
        <w:autoSpaceDN w:val="0"/>
        <w:adjustRightInd w:val="0"/>
        <w:ind w:left="1440" w:hanging="1440"/>
        <w:rPr>
          <w:rFonts w:eastAsiaTheme="minorEastAsia"/>
        </w:rPr>
      </w:pPr>
    </w:p>
    <w:p w14:paraId="70CCC45E" w14:textId="14AE1E22" w:rsidR="00D33904" w:rsidRDefault="00D33904" w:rsidP="00D33904">
      <w:pPr>
        <w:widowControl w:val="0"/>
        <w:autoSpaceDE w:val="0"/>
        <w:autoSpaceDN w:val="0"/>
        <w:adjustRightInd w:val="0"/>
        <w:ind w:left="1440" w:hanging="1440"/>
        <w:rPr>
          <w:rFonts w:eastAsiaTheme="minorEastAsia"/>
        </w:rPr>
      </w:pPr>
      <w:r>
        <w:rPr>
          <w:rFonts w:eastAsiaTheme="minorEastAsia"/>
        </w:rPr>
        <w:t>2018</w:t>
      </w:r>
      <w:r>
        <w:rPr>
          <w:rFonts w:eastAsiaTheme="minorEastAsia"/>
        </w:rPr>
        <w:tab/>
        <w:t>April,</w:t>
      </w:r>
      <w:r>
        <w:rPr>
          <w:rFonts w:eastAsia="Times New Roman"/>
        </w:rPr>
        <w:t xml:space="preserve"> Public Education for Democracy: Teaching Immigrant and Bilingual Children as Equal</w:t>
      </w:r>
      <w:r w:rsidR="004D373E">
        <w:rPr>
          <w:rFonts w:eastAsia="Times New Roman"/>
        </w:rPr>
        <w:t>s</w:t>
      </w:r>
      <w:r>
        <w:rPr>
          <w:rFonts w:eastAsia="Times New Roman"/>
        </w:rPr>
        <w:t xml:space="preserve"> (with Dr. L</w:t>
      </w:r>
      <w:r w:rsidR="001D5A2C">
        <w:rPr>
          <w:rFonts w:eastAsia="Times New Roman"/>
        </w:rPr>
        <w:t xml:space="preserve">uis E. Poza), Paper presented at </w:t>
      </w:r>
      <w:r>
        <w:rPr>
          <w:rFonts w:eastAsia="Times New Roman"/>
        </w:rPr>
        <w:t>the annual meeting</w:t>
      </w:r>
      <w:r w:rsidRPr="00A526F7">
        <w:rPr>
          <w:rFonts w:eastAsiaTheme="minorEastAsia"/>
        </w:rPr>
        <w:t xml:space="preserve"> </w:t>
      </w:r>
      <w:r w:rsidRPr="00F17D03">
        <w:rPr>
          <w:rFonts w:eastAsiaTheme="minorEastAsia"/>
        </w:rPr>
        <w:t>of the American Educational Research Association</w:t>
      </w:r>
      <w:r>
        <w:rPr>
          <w:rFonts w:eastAsiaTheme="minorEastAsia"/>
        </w:rPr>
        <w:t xml:space="preserve"> (AERA), </w:t>
      </w:r>
      <w:r w:rsidRPr="00A526F7">
        <w:rPr>
          <w:rFonts w:eastAsiaTheme="minorEastAsia"/>
          <w:b/>
        </w:rPr>
        <w:t>New York City</w:t>
      </w:r>
      <w:r>
        <w:rPr>
          <w:rFonts w:eastAsiaTheme="minorEastAsia"/>
        </w:rPr>
        <w:t>.</w:t>
      </w:r>
    </w:p>
    <w:p w14:paraId="7A964BB2" w14:textId="77777777" w:rsidR="00D33904" w:rsidRDefault="00D33904" w:rsidP="00D33904">
      <w:pPr>
        <w:widowControl w:val="0"/>
        <w:autoSpaceDE w:val="0"/>
        <w:autoSpaceDN w:val="0"/>
        <w:adjustRightInd w:val="0"/>
        <w:ind w:left="1440" w:hanging="1440"/>
        <w:rPr>
          <w:rFonts w:eastAsiaTheme="minorEastAsia"/>
        </w:rPr>
      </w:pPr>
    </w:p>
    <w:p w14:paraId="72E2EE1D" w14:textId="64835C9D" w:rsidR="00D33904" w:rsidRDefault="00D33904" w:rsidP="00D33904">
      <w:pPr>
        <w:widowControl w:val="0"/>
        <w:autoSpaceDE w:val="0"/>
        <w:autoSpaceDN w:val="0"/>
        <w:adjustRightInd w:val="0"/>
        <w:ind w:left="1440" w:hanging="1440"/>
        <w:rPr>
          <w:rFonts w:eastAsiaTheme="minorEastAsia"/>
        </w:rPr>
      </w:pPr>
      <w:r>
        <w:rPr>
          <w:rFonts w:eastAsiaTheme="minorEastAsia"/>
        </w:rPr>
        <w:t>2018</w:t>
      </w:r>
      <w:r>
        <w:rPr>
          <w:rFonts w:eastAsiaTheme="minorEastAsia"/>
        </w:rPr>
        <w:tab/>
        <w:t xml:space="preserve">March, </w:t>
      </w:r>
      <w:r w:rsidRPr="00494F37">
        <w:rPr>
          <w:rFonts w:eastAsiaTheme="minorEastAsia"/>
          <w:i/>
        </w:rPr>
        <w:t>El Club de Lectura</w:t>
      </w:r>
      <w:r>
        <w:rPr>
          <w:rFonts w:eastAsiaTheme="minorEastAsia"/>
        </w:rPr>
        <w:t xml:space="preserve">, A third space for bilingual educators. (with C. Herneandez Loya, Saldaña-Spiegle, N, &amp; </w:t>
      </w:r>
      <w:r w:rsidR="004D373E">
        <w:rPr>
          <w:rFonts w:eastAsiaTheme="minorEastAsia"/>
        </w:rPr>
        <w:t>Sánchez</w:t>
      </w:r>
      <w:r>
        <w:rPr>
          <w:rFonts w:eastAsiaTheme="minorEastAsia"/>
        </w:rPr>
        <w:t xml:space="preserve">, B. Paper </w:t>
      </w:r>
      <w:r w:rsidR="001D5A2C">
        <w:rPr>
          <w:rFonts w:eastAsiaTheme="minorEastAsia"/>
        </w:rPr>
        <w:t xml:space="preserve">presented </w:t>
      </w:r>
      <w:r>
        <w:rPr>
          <w:rFonts w:eastAsiaTheme="minorEastAsia"/>
        </w:rPr>
        <w:t xml:space="preserve">at the annual meeting of the National Association for Bilingual Education, </w:t>
      </w:r>
      <w:r w:rsidRPr="00A526F7">
        <w:rPr>
          <w:rFonts w:eastAsiaTheme="minorEastAsia"/>
          <w:b/>
        </w:rPr>
        <w:t>Albuquerque</w:t>
      </w:r>
      <w:r>
        <w:rPr>
          <w:rFonts w:eastAsiaTheme="minorEastAsia"/>
        </w:rPr>
        <w:t>.</w:t>
      </w:r>
    </w:p>
    <w:p w14:paraId="06D5B185" w14:textId="77777777" w:rsidR="00EC0691" w:rsidRDefault="00EC0691" w:rsidP="00B95BC1">
      <w:pPr>
        <w:widowControl w:val="0"/>
        <w:autoSpaceDE w:val="0"/>
        <w:autoSpaceDN w:val="0"/>
        <w:adjustRightInd w:val="0"/>
        <w:rPr>
          <w:rFonts w:eastAsiaTheme="minorEastAsia"/>
        </w:rPr>
      </w:pPr>
    </w:p>
    <w:p w14:paraId="4F07ECD8" w14:textId="77777777" w:rsidR="00D33904" w:rsidRDefault="00D33904" w:rsidP="00D33904">
      <w:pPr>
        <w:widowControl w:val="0"/>
        <w:autoSpaceDE w:val="0"/>
        <w:autoSpaceDN w:val="0"/>
        <w:adjustRightInd w:val="0"/>
        <w:ind w:left="1440" w:hanging="1440"/>
        <w:rPr>
          <w:rFonts w:eastAsiaTheme="minorEastAsia"/>
        </w:rPr>
      </w:pPr>
      <w:r>
        <w:rPr>
          <w:rFonts w:eastAsiaTheme="minorEastAsia"/>
        </w:rPr>
        <w:t>2018</w:t>
      </w:r>
      <w:r>
        <w:rPr>
          <w:rFonts w:eastAsiaTheme="minorEastAsia"/>
        </w:rPr>
        <w:tab/>
        <w:t>February</w:t>
      </w:r>
      <w:r w:rsidR="00B34DFE">
        <w:rPr>
          <w:rFonts w:eastAsiaTheme="minorEastAsia"/>
        </w:rPr>
        <w:t>.</w:t>
      </w:r>
      <w:r>
        <w:rPr>
          <w:rFonts w:eastAsiaTheme="minorEastAsia"/>
        </w:rPr>
        <w:t xml:space="preserve"> Keynote invited address. Colorado Association for Bilingual Education. Auraria Campus, University of Colorado Denver, Annual meeting of the Colorado Associatio</w:t>
      </w:r>
      <w:r w:rsidR="004D373E">
        <w:rPr>
          <w:rFonts w:eastAsiaTheme="minorEastAsia"/>
        </w:rPr>
        <w:t>n for Bilingual Education (CABE)</w:t>
      </w:r>
      <w:r>
        <w:rPr>
          <w:rFonts w:eastAsiaTheme="minorEastAsia"/>
        </w:rPr>
        <w:t xml:space="preserve"> </w:t>
      </w:r>
      <w:r w:rsidRPr="00A526F7">
        <w:rPr>
          <w:rFonts w:eastAsiaTheme="minorEastAsia"/>
          <w:b/>
        </w:rPr>
        <w:t>Denver</w:t>
      </w:r>
      <w:r>
        <w:rPr>
          <w:rFonts w:eastAsiaTheme="minorEastAsia"/>
        </w:rPr>
        <w:t>.</w:t>
      </w:r>
    </w:p>
    <w:p w14:paraId="7E15F6C7" w14:textId="77777777" w:rsidR="00B34DFE" w:rsidRDefault="00B34DFE" w:rsidP="00D33904">
      <w:pPr>
        <w:widowControl w:val="0"/>
        <w:autoSpaceDE w:val="0"/>
        <w:autoSpaceDN w:val="0"/>
        <w:adjustRightInd w:val="0"/>
        <w:ind w:left="1440" w:hanging="1440"/>
        <w:rPr>
          <w:rFonts w:eastAsiaTheme="minorEastAsia"/>
        </w:rPr>
      </w:pPr>
    </w:p>
    <w:p w14:paraId="2BA9281B" w14:textId="77777777" w:rsidR="00B34DFE" w:rsidRDefault="00B34DFE" w:rsidP="00D33904">
      <w:pPr>
        <w:widowControl w:val="0"/>
        <w:autoSpaceDE w:val="0"/>
        <w:autoSpaceDN w:val="0"/>
        <w:adjustRightInd w:val="0"/>
        <w:ind w:left="1440" w:hanging="1440"/>
        <w:rPr>
          <w:rFonts w:eastAsiaTheme="minorEastAsia"/>
        </w:rPr>
      </w:pPr>
      <w:r>
        <w:rPr>
          <w:rFonts w:eastAsiaTheme="minorEastAsia"/>
        </w:rPr>
        <w:t>2017</w:t>
      </w:r>
      <w:r>
        <w:rPr>
          <w:rFonts w:eastAsiaTheme="minorEastAsia"/>
        </w:rPr>
        <w:tab/>
        <w:t xml:space="preserve">July. Participation in Digital Pedagogy Lab Vancouver. Three day workshop to enhance my teaching and learning through Open Education and Digital Pedagogy. I represented UCD SEHD. Supported by SEHD Information and Academic Technology. </w:t>
      </w:r>
      <w:r w:rsidRPr="00B34DFE">
        <w:rPr>
          <w:rFonts w:eastAsiaTheme="minorEastAsia"/>
          <w:b/>
        </w:rPr>
        <w:t>Vancouver</w:t>
      </w:r>
      <w:r>
        <w:rPr>
          <w:rFonts w:eastAsiaTheme="minorEastAsia"/>
        </w:rPr>
        <w:t>.</w:t>
      </w:r>
    </w:p>
    <w:p w14:paraId="1374585F" w14:textId="77777777" w:rsidR="00D33904" w:rsidRDefault="00D33904" w:rsidP="00D33904">
      <w:pPr>
        <w:widowControl w:val="0"/>
        <w:autoSpaceDE w:val="0"/>
        <w:autoSpaceDN w:val="0"/>
        <w:adjustRightInd w:val="0"/>
        <w:ind w:left="1440" w:hanging="1440"/>
      </w:pPr>
    </w:p>
    <w:p w14:paraId="716EEFB4" w14:textId="77777777" w:rsidR="00434393" w:rsidRDefault="00434393" w:rsidP="00D33904">
      <w:pPr>
        <w:widowControl w:val="0"/>
        <w:autoSpaceDE w:val="0"/>
        <w:autoSpaceDN w:val="0"/>
        <w:adjustRightInd w:val="0"/>
        <w:ind w:left="1440" w:hanging="1440"/>
      </w:pPr>
      <w:r>
        <w:t>2017</w:t>
      </w:r>
      <w:r>
        <w:tab/>
        <w:t xml:space="preserve">February. Developing a Third Space for bilingual educators in El Club De Lectura. Panel presentation at the annual meeting of the National Association for Bilingual Education (NABE) with Carlota Loya Hernández, Nadia Saldaña-Spiegle and Bonifacio Sánchez. </w:t>
      </w:r>
      <w:r w:rsidRPr="00434393">
        <w:rPr>
          <w:b/>
        </w:rPr>
        <w:t>Dallas</w:t>
      </w:r>
      <w:r>
        <w:t>.</w:t>
      </w:r>
    </w:p>
    <w:p w14:paraId="47EEB943" w14:textId="77777777" w:rsidR="00434393" w:rsidRDefault="00434393" w:rsidP="00D33904">
      <w:pPr>
        <w:widowControl w:val="0"/>
        <w:autoSpaceDE w:val="0"/>
        <w:autoSpaceDN w:val="0"/>
        <w:adjustRightInd w:val="0"/>
        <w:ind w:left="1440" w:hanging="1440"/>
      </w:pPr>
    </w:p>
    <w:p w14:paraId="2C461655" w14:textId="77777777" w:rsidR="00D33904" w:rsidRPr="00CC098B" w:rsidRDefault="00D33904" w:rsidP="00D33904">
      <w:pPr>
        <w:ind w:left="1440" w:hanging="1440"/>
      </w:pPr>
      <w:r>
        <w:t>2016</w:t>
      </w:r>
      <w:r>
        <w:tab/>
        <w:t xml:space="preserve">April. </w:t>
      </w:r>
      <w:r w:rsidRPr="00CC098B">
        <w:rPr>
          <w:bCs/>
        </w:rPr>
        <w:t xml:space="preserve">The Coloniality of Power and Transcoloniality </w:t>
      </w:r>
      <w:r w:rsidRPr="00CC098B">
        <w:br/>
      </w:r>
      <w:r w:rsidRPr="00CC098B">
        <w:rPr>
          <w:bCs/>
        </w:rPr>
        <w:t>Extended to Latino Bilingual Children in the U.S.</w:t>
      </w:r>
      <w:r w:rsidRPr="00CC098B">
        <w:rPr>
          <w:rFonts w:eastAsiaTheme="minorEastAsia"/>
        </w:rPr>
        <w:t xml:space="preserve"> </w:t>
      </w:r>
      <w:r w:rsidRPr="00F17D03">
        <w:rPr>
          <w:rFonts w:eastAsiaTheme="minorEastAsia"/>
        </w:rPr>
        <w:t>Paper presented at the annual meeting of the American Educational Research Association</w:t>
      </w:r>
      <w:r>
        <w:rPr>
          <w:rFonts w:eastAsiaTheme="minorEastAsia"/>
        </w:rPr>
        <w:t xml:space="preserve"> (AERA)</w:t>
      </w:r>
      <w:r w:rsidRPr="00F17D03">
        <w:rPr>
          <w:rFonts w:eastAsiaTheme="minorEastAsia"/>
        </w:rPr>
        <w:t>.</w:t>
      </w:r>
      <w:r>
        <w:rPr>
          <w:rFonts w:eastAsiaTheme="minorEastAsia"/>
        </w:rPr>
        <w:t xml:space="preserve"> </w:t>
      </w:r>
      <w:r w:rsidRPr="00CC098B">
        <w:rPr>
          <w:rFonts w:eastAsiaTheme="minorEastAsia"/>
          <w:b/>
        </w:rPr>
        <w:t>Washington, DC</w:t>
      </w:r>
      <w:r>
        <w:rPr>
          <w:rFonts w:eastAsiaTheme="minorEastAsia"/>
        </w:rPr>
        <w:t>.</w:t>
      </w:r>
    </w:p>
    <w:p w14:paraId="17D3904D" w14:textId="77777777" w:rsidR="00D33904" w:rsidRDefault="00D33904" w:rsidP="00D33904">
      <w:pPr>
        <w:ind w:left="1440" w:hanging="1440"/>
      </w:pPr>
    </w:p>
    <w:p w14:paraId="2A539026" w14:textId="77777777" w:rsidR="00D33904" w:rsidRDefault="00D33904" w:rsidP="00D33904">
      <w:pPr>
        <w:ind w:left="1440" w:hanging="1440"/>
      </w:pPr>
      <w:r>
        <w:lastRenderedPageBreak/>
        <w:t>2015</w:t>
      </w:r>
      <w:r>
        <w:tab/>
        <w:t xml:space="preserve">September. </w:t>
      </w:r>
      <w:r w:rsidRPr="008E4D83">
        <w:rPr>
          <w:i/>
        </w:rPr>
        <w:t>Adelante con la Red de Excelencia Bilingüe</w:t>
      </w:r>
      <w:r>
        <w:t xml:space="preserve"> (Onward with the Bilingual Excellence Network (BEN). CLDE Panel Sheila M. Shannon, Chair, Luis Poza, Nancy Commins, Elizabeth Mahon, Kara Viesca, Cheryl Matias, Jung-In Kim. Presented at the annual meeting of the Colorado Association for Bilingual Education CABE). </w:t>
      </w:r>
      <w:r w:rsidRPr="00FE6FEF">
        <w:rPr>
          <w:b/>
        </w:rPr>
        <w:t>Broomfield</w:t>
      </w:r>
      <w:r>
        <w:t>, CO.</w:t>
      </w:r>
    </w:p>
    <w:p w14:paraId="62CDC1CB" w14:textId="77777777" w:rsidR="00D33904" w:rsidRDefault="00D33904" w:rsidP="00D33904">
      <w:pPr>
        <w:ind w:left="1440" w:hanging="1440"/>
      </w:pPr>
    </w:p>
    <w:p w14:paraId="0A90673C" w14:textId="77777777" w:rsidR="00D33904" w:rsidRDefault="00D33904" w:rsidP="00D33904">
      <w:pPr>
        <w:ind w:left="1440" w:hanging="1440"/>
      </w:pPr>
      <w:r>
        <w:t>2014</w:t>
      </w:r>
      <w:r>
        <w:tab/>
        <w:t xml:space="preserve">November. </w:t>
      </w:r>
      <w:r w:rsidRPr="00444EAF">
        <w:t>Teacher epistemologies: The silenced and ignored ways of knowing in neoliberal school reform</w:t>
      </w:r>
      <w:r>
        <w:t xml:space="preserve"> in the U.S. Paper presented at the annual meeting of the World Educational Research Association (WERA). </w:t>
      </w:r>
      <w:r w:rsidRPr="00C84A0B">
        <w:rPr>
          <w:b/>
        </w:rPr>
        <w:t>Edinburgh</w:t>
      </w:r>
      <w:r>
        <w:t>, Scotland, UK.</w:t>
      </w:r>
    </w:p>
    <w:p w14:paraId="60D51E25" w14:textId="77777777" w:rsidR="00D33904" w:rsidRDefault="00D33904" w:rsidP="00D33904">
      <w:pPr>
        <w:ind w:left="1440" w:hanging="1440"/>
      </w:pPr>
    </w:p>
    <w:p w14:paraId="6AF257DE" w14:textId="77777777" w:rsidR="00D33904" w:rsidRPr="00444EAF" w:rsidRDefault="00D33904" w:rsidP="00D33904">
      <w:pPr>
        <w:ind w:left="1440" w:hanging="1440"/>
      </w:pPr>
      <w:r>
        <w:t>2014</w:t>
      </w:r>
      <w:r>
        <w:tab/>
        <w:t xml:space="preserve">October. Translanguaging – the bilingual turn in the education of bilinguals. CLDE panel (Sheila M Shannon, Luis Poza, Kara Viesca, Nancy Commins, Elizabeth A Mahon) presented at the annual meeting of the Colorado Association for Bilingual Education CABE). </w:t>
      </w:r>
      <w:r w:rsidRPr="00B23343">
        <w:rPr>
          <w:b/>
        </w:rPr>
        <w:t>Denver</w:t>
      </w:r>
      <w:r>
        <w:t>.</w:t>
      </w:r>
    </w:p>
    <w:p w14:paraId="6E21C519" w14:textId="77777777" w:rsidR="00D33904" w:rsidRDefault="00D33904" w:rsidP="00D33904">
      <w:pPr>
        <w:ind w:left="1440" w:hanging="1440"/>
      </w:pPr>
    </w:p>
    <w:p w14:paraId="20934E30" w14:textId="77777777" w:rsidR="00D33904" w:rsidRDefault="00D33904" w:rsidP="00D33904">
      <w:pPr>
        <w:ind w:left="1440" w:hanging="1440"/>
      </w:pPr>
      <w:r>
        <w:t>2014</w:t>
      </w:r>
      <w:r>
        <w:tab/>
        <w:t xml:space="preserve">September. Whiteness in the Colorado academy?!: Tenured but suspect. Paper given at the Race and Pedagogy Conference, University of Puget Sound. </w:t>
      </w:r>
      <w:r w:rsidRPr="00C84A0B">
        <w:rPr>
          <w:b/>
        </w:rPr>
        <w:t>Tacoma</w:t>
      </w:r>
      <w:r>
        <w:t>, WA.</w:t>
      </w:r>
    </w:p>
    <w:p w14:paraId="4E2B55E3" w14:textId="77777777" w:rsidR="00D33904" w:rsidRDefault="00D33904" w:rsidP="00D33904">
      <w:pPr>
        <w:spacing w:before="100" w:beforeAutospacing="1" w:after="100" w:afterAutospacing="1"/>
        <w:ind w:left="1440" w:hanging="1440"/>
        <w:rPr>
          <w:rFonts w:eastAsiaTheme="minorEastAsia"/>
        </w:rPr>
      </w:pPr>
      <w:r>
        <w:t>2014</w:t>
      </w:r>
      <w:r>
        <w:tab/>
        <w:t xml:space="preserve">April. </w:t>
      </w:r>
      <w:r w:rsidRPr="00F17D03">
        <w:rPr>
          <w:rFonts w:eastAsiaTheme="minorEastAsia"/>
        </w:rPr>
        <w:t>The struggle with and the resistance to symbolic violence in the takeover of a sovereign Latino school. Paper presented at the annual meeting of the American Educational Research Association</w:t>
      </w:r>
      <w:r>
        <w:rPr>
          <w:rFonts w:eastAsiaTheme="minorEastAsia"/>
        </w:rPr>
        <w:t xml:space="preserve"> AERA)</w:t>
      </w:r>
      <w:r w:rsidRPr="00F17D03">
        <w:rPr>
          <w:rFonts w:eastAsiaTheme="minorEastAsia"/>
        </w:rPr>
        <w:t>. Philadelphia, PA. Invited session of the Vice Preside</w:t>
      </w:r>
      <w:r>
        <w:rPr>
          <w:rFonts w:eastAsiaTheme="minorEastAsia"/>
        </w:rPr>
        <w:t>nt of Division B, Carl S. Grant.</w:t>
      </w:r>
      <w:r w:rsidRPr="00C84A0B">
        <w:rPr>
          <w:rFonts w:eastAsiaTheme="minorEastAsia"/>
          <w:b/>
        </w:rPr>
        <w:t xml:space="preserve"> Philadelphia</w:t>
      </w:r>
    </w:p>
    <w:p w14:paraId="6F8AC61F" w14:textId="77777777" w:rsidR="00D33904" w:rsidRDefault="00D33904" w:rsidP="00D33904">
      <w:pPr>
        <w:autoSpaceDE w:val="0"/>
        <w:autoSpaceDN w:val="0"/>
        <w:adjustRightInd w:val="0"/>
        <w:spacing w:after="200"/>
        <w:ind w:left="1440" w:hanging="1440"/>
        <w:rPr>
          <w:rFonts w:eastAsiaTheme="minorEastAsia"/>
        </w:rPr>
      </w:pPr>
      <w:r>
        <w:rPr>
          <w:rFonts w:eastAsiaTheme="minorEastAsia"/>
        </w:rPr>
        <w:t>2014</w:t>
      </w:r>
      <w:r>
        <w:rPr>
          <w:rFonts w:eastAsiaTheme="minorEastAsia"/>
        </w:rPr>
        <w:tab/>
        <w:t xml:space="preserve">April. </w:t>
      </w:r>
      <w:r w:rsidRPr="00B05294">
        <w:rPr>
          <w:rFonts w:ascii="Times New Roman" w:eastAsia="MS Mincho" w:hAnsi="Times New Roman"/>
          <w:color w:val="000000"/>
        </w:rPr>
        <w:t xml:space="preserve">Resistance to the </w:t>
      </w:r>
      <w:r w:rsidRPr="00B05294">
        <w:rPr>
          <w:rFonts w:ascii="Times New Roman" w:eastAsia="MS Mincho" w:hAnsi="Times New Roman"/>
          <w:i/>
          <w:color w:val="000000"/>
        </w:rPr>
        <w:t>Epistemicidos</w:t>
      </w:r>
      <w:r w:rsidRPr="00B05294">
        <w:rPr>
          <w:rFonts w:ascii="Times New Roman" w:eastAsia="MS Mincho" w:hAnsi="Times New Roman"/>
          <w:color w:val="000000"/>
        </w:rPr>
        <w:t>, or Destruction of Ways of Knowing, in Educational Movements and Practices in Latin America.</w:t>
      </w:r>
      <w:r w:rsidRPr="00B05294">
        <w:rPr>
          <w:rFonts w:eastAsiaTheme="minorEastAsia"/>
        </w:rPr>
        <w:t xml:space="preserve"> </w:t>
      </w:r>
      <w:r w:rsidRPr="00F17D03">
        <w:rPr>
          <w:rFonts w:eastAsiaTheme="minorEastAsia"/>
        </w:rPr>
        <w:t>Paper presented at the annual meeting of the American Educational Research Association</w:t>
      </w:r>
      <w:r>
        <w:rPr>
          <w:rFonts w:eastAsiaTheme="minorEastAsia"/>
        </w:rPr>
        <w:t xml:space="preserve"> (AERA). </w:t>
      </w:r>
      <w:r w:rsidRPr="00C84A0B">
        <w:rPr>
          <w:rFonts w:eastAsiaTheme="minorEastAsia"/>
          <w:b/>
        </w:rPr>
        <w:t>Philadelphia</w:t>
      </w:r>
      <w:r>
        <w:rPr>
          <w:rFonts w:eastAsiaTheme="minorEastAsia"/>
        </w:rPr>
        <w:t>.</w:t>
      </w:r>
    </w:p>
    <w:p w14:paraId="39DF793D" w14:textId="77777777" w:rsidR="00D33904" w:rsidRPr="0064542D" w:rsidRDefault="00D33904" w:rsidP="00D33904">
      <w:pPr>
        <w:autoSpaceDE w:val="0"/>
        <w:autoSpaceDN w:val="0"/>
        <w:adjustRightInd w:val="0"/>
        <w:spacing w:after="200"/>
        <w:ind w:left="1440" w:hanging="1440"/>
        <w:rPr>
          <w:rFonts w:eastAsiaTheme="minorEastAsia"/>
        </w:rPr>
      </w:pPr>
      <w:r>
        <w:rPr>
          <w:rFonts w:eastAsiaTheme="minorEastAsia"/>
        </w:rPr>
        <w:t>2014</w:t>
      </w:r>
      <w:r>
        <w:rPr>
          <w:rFonts w:eastAsiaTheme="minorEastAsia"/>
        </w:rPr>
        <w:tab/>
        <w:t xml:space="preserve">April. </w:t>
      </w:r>
      <w:r w:rsidRPr="00E774AD">
        <w:rPr>
          <w:rFonts w:ascii="Times New Roman" w:hAnsi="Times New Roman"/>
        </w:rPr>
        <w:t>Lessons Learned: Reframing Tea</w:t>
      </w:r>
      <w:r>
        <w:rPr>
          <w:rFonts w:ascii="Times New Roman" w:hAnsi="Times New Roman"/>
        </w:rPr>
        <w:t xml:space="preserve">chers’ Perceptions of Bilingual </w:t>
      </w:r>
      <w:r w:rsidRPr="00E774AD">
        <w:rPr>
          <w:rFonts w:ascii="Times New Roman" w:hAnsi="Times New Roman"/>
        </w:rPr>
        <w:t>Students</w:t>
      </w:r>
      <w:r>
        <w:rPr>
          <w:rFonts w:ascii="Times New Roman" w:hAnsi="Times New Roman"/>
        </w:rPr>
        <w:t xml:space="preserve">. </w:t>
      </w:r>
      <w:r w:rsidRPr="00C6397D">
        <w:rPr>
          <w:rFonts w:ascii="Times New Roman" w:hAnsi="Times New Roman"/>
        </w:rPr>
        <w:t>Sheila M Shannon, Elizabeth A Mahon, Nancy L Commins, and Kara Mitchell Viesca</w:t>
      </w:r>
      <w:r>
        <w:rPr>
          <w:rFonts w:eastAsiaTheme="minorEastAsia"/>
        </w:rPr>
        <w:t xml:space="preserve">. </w:t>
      </w:r>
      <w:r w:rsidRPr="00F17D03">
        <w:rPr>
          <w:rFonts w:eastAsiaTheme="minorEastAsia"/>
        </w:rPr>
        <w:t>Paper presented at the annual meeting of the American Educational Research Association</w:t>
      </w:r>
      <w:r>
        <w:rPr>
          <w:rFonts w:eastAsiaTheme="minorEastAsia"/>
        </w:rPr>
        <w:t xml:space="preserve"> (AERA)</w:t>
      </w:r>
      <w:r w:rsidRPr="00F17D03">
        <w:rPr>
          <w:rFonts w:eastAsiaTheme="minorEastAsia"/>
        </w:rPr>
        <w:t xml:space="preserve">. </w:t>
      </w:r>
      <w:r w:rsidRPr="00C84A0B">
        <w:rPr>
          <w:rFonts w:eastAsiaTheme="minorEastAsia"/>
          <w:b/>
        </w:rPr>
        <w:t>Philadelphia</w:t>
      </w:r>
      <w:r>
        <w:rPr>
          <w:rFonts w:eastAsiaTheme="minorEastAsia"/>
        </w:rPr>
        <w:t>.</w:t>
      </w:r>
    </w:p>
    <w:p w14:paraId="4D3AFB3E" w14:textId="77777777" w:rsidR="00D33904" w:rsidRDefault="00D33904" w:rsidP="00D33904">
      <w:pPr>
        <w:ind w:left="1440" w:hanging="1440"/>
        <w:rPr>
          <w:rFonts w:ascii="Times New Roman" w:hAnsi="Times New Roman"/>
        </w:rPr>
      </w:pPr>
      <w:r>
        <w:t>2013</w:t>
      </w:r>
      <w:r>
        <w:tab/>
        <w:t xml:space="preserve">November. </w:t>
      </w:r>
      <w:r w:rsidRPr="003B2BAC">
        <w:rPr>
          <w:rFonts w:ascii="Times New Roman" w:hAnsi="Times New Roman"/>
          <w:bCs/>
        </w:rPr>
        <w:t xml:space="preserve">Socialism of the 21st century and the indigenous </w:t>
      </w:r>
      <w:r w:rsidRPr="003B2BAC">
        <w:rPr>
          <w:rFonts w:ascii="Times New Roman" w:hAnsi="Times New Roman"/>
          <w:iCs/>
          <w:color w:val="221E1F"/>
          <w:sz w:val="25"/>
          <w:szCs w:val="25"/>
        </w:rPr>
        <w:t xml:space="preserve">Suma Qamaña </w:t>
      </w:r>
      <w:r w:rsidRPr="003B2BAC">
        <w:rPr>
          <w:rFonts w:ascii="Times New Roman" w:hAnsi="Times New Roman"/>
          <w:color w:val="221E1F"/>
          <w:sz w:val="25"/>
          <w:szCs w:val="25"/>
        </w:rPr>
        <w:t xml:space="preserve">(Aymara) or </w:t>
      </w:r>
      <w:r w:rsidRPr="003B2BAC">
        <w:rPr>
          <w:rFonts w:ascii="Times New Roman" w:hAnsi="Times New Roman"/>
          <w:iCs/>
          <w:color w:val="221E1F"/>
          <w:sz w:val="25"/>
          <w:szCs w:val="25"/>
        </w:rPr>
        <w:t>Sumaj Kawsay</w:t>
      </w:r>
      <w:r w:rsidRPr="006035CB">
        <w:rPr>
          <w:rFonts w:ascii="Times New Roman" w:hAnsi="Times New Roman"/>
          <w:i/>
          <w:iCs/>
          <w:color w:val="221E1F"/>
          <w:sz w:val="25"/>
          <w:szCs w:val="25"/>
        </w:rPr>
        <w:t xml:space="preserve"> </w:t>
      </w:r>
      <w:r>
        <w:rPr>
          <w:rFonts w:ascii="Times New Roman" w:hAnsi="Times New Roman"/>
          <w:color w:val="221E1F"/>
          <w:sz w:val="25"/>
          <w:szCs w:val="25"/>
        </w:rPr>
        <w:t>(Q</w:t>
      </w:r>
      <w:r w:rsidRPr="006035CB">
        <w:rPr>
          <w:rFonts w:ascii="Times New Roman" w:hAnsi="Times New Roman"/>
          <w:color w:val="221E1F"/>
          <w:sz w:val="25"/>
          <w:szCs w:val="25"/>
        </w:rPr>
        <w:t>uechua)</w:t>
      </w:r>
      <w:r w:rsidRPr="006035CB">
        <w:rPr>
          <w:rFonts w:cs="Goudy Old Style"/>
          <w:color w:val="221E1F"/>
          <w:sz w:val="25"/>
          <w:szCs w:val="25"/>
        </w:rPr>
        <w:t xml:space="preserve"> </w:t>
      </w:r>
      <w:r w:rsidRPr="006035CB">
        <w:rPr>
          <w:rFonts w:ascii="Times New Roman" w:hAnsi="Times New Roman"/>
        </w:rPr>
        <w:t>as frameworks to understand education</w:t>
      </w:r>
      <w:r>
        <w:rPr>
          <w:rFonts w:ascii="Times New Roman" w:hAnsi="Times New Roman"/>
        </w:rPr>
        <w:t xml:space="preserve">al reform (with Raúl Olmo Fregoso). Annual meeting of the American Educational Studies Association (AESA). </w:t>
      </w:r>
      <w:r w:rsidRPr="00C84A0B">
        <w:rPr>
          <w:rFonts w:ascii="Times New Roman" w:hAnsi="Times New Roman"/>
          <w:b/>
        </w:rPr>
        <w:t>Baltimore</w:t>
      </w:r>
      <w:r>
        <w:rPr>
          <w:rFonts w:ascii="Times New Roman" w:hAnsi="Times New Roman"/>
        </w:rPr>
        <w:t>.</w:t>
      </w:r>
    </w:p>
    <w:p w14:paraId="6AC54A72" w14:textId="77777777" w:rsidR="00D33904" w:rsidRDefault="00D33904" w:rsidP="00D33904">
      <w:pPr>
        <w:ind w:left="1440" w:hanging="1440"/>
        <w:rPr>
          <w:rFonts w:ascii="Times New Roman" w:hAnsi="Times New Roman"/>
        </w:rPr>
      </w:pPr>
    </w:p>
    <w:p w14:paraId="2DC5D7D9" w14:textId="77777777" w:rsidR="00D33904" w:rsidRPr="006035CB" w:rsidRDefault="00D33904" w:rsidP="00D33904">
      <w:pPr>
        <w:ind w:left="1440" w:hanging="1440"/>
        <w:rPr>
          <w:rFonts w:ascii="Times New Roman" w:hAnsi="Times New Roman"/>
        </w:rPr>
      </w:pPr>
      <w:r>
        <w:rPr>
          <w:rFonts w:ascii="Times New Roman" w:hAnsi="Times New Roman"/>
        </w:rPr>
        <w:t>2013</w:t>
      </w:r>
      <w:r>
        <w:rPr>
          <w:rFonts w:ascii="Times New Roman" w:hAnsi="Times New Roman"/>
        </w:rPr>
        <w:tab/>
        <w:t>November.</w:t>
      </w:r>
      <w:r w:rsidRPr="003B2BAC">
        <w:rPr>
          <w:rFonts w:ascii="Times New Roman" w:hAnsi="Times New Roman"/>
        </w:rPr>
        <w:t xml:space="preserve"> </w:t>
      </w:r>
      <w:r>
        <w:rPr>
          <w:rFonts w:ascii="Times New Roman" w:hAnsi="Times New Roman"/>
        </w:rPr>
        <w:t>Annual meeting of the American Educational Studies Association (AESA). Neoliberal distortions of bilingualism: Tales from a fourth grade classroom. (with Irdawati Nalls and Paty Holt). Annual meeting of the American Educational Studies Association (AESA).</w:t>
      </w:r>
      <w:r w:rsidRPr="00C84A0B">
        <w:rPr>
          <w:rFonts w:ascii="Times New Roman" w:hAnsi="Times New Roman"/>
          <w:b/>
        </w:rPr>
        <w:t>Baltimore</w:t>
      </w:r>
    </w:p>
    <w:p w14:paraId="19F670FB" w14:textId="77777777" w:rsidR="00D33904" w:rsidRDefault="00D33904" w:rsidP="00D33904">
      <w:pPr>
        <w:widowControl w:val="0"/>
        <w:autoSpaceDE w:val="0"/>
        <w:autoSpaceDN w:val="0"/>
        <w:adjustRightInd w:val="0"/>
      </w:pPr>
    </w:p>
    <w:p w14:paraId="1E591C29" w14:textId="77777777" w:rsidR="00D33904" w:rsidRDefault="00D33904" w:rsidP="00D33904">
      <w:pPr>
        <w:widowControl w:val="0"/>
        <w:autoSpaceDE w:val="0"/>
        <w:autoSpaceDN w:val="0"/>
        <w:adjustRightInd w:val="0"/>
        <w:ind w:left="1440" w:hanging="1440"/>
      </w:pPr>
      <w:r>
        <w:lastRenderedPageBreak/>
        <w:t>2012</w:t>
      </w:r>
      <w:r>
        <w:tab/>
        <w:t xml:space="preserve">October. Profiles of Bilingual Fourth Graders: Complex ways of knowing and learning (with doctoral student, Irda Nalls and teacher, Paty Holt). Annual meeting of the Colorado Association for Bilingual Education (CABE). </w:t>
      </w:r>
      <w:r w:rsidRPr="00296150">
        <w:rPr>
          <w:b/>
        </w:rPr>
        <w:t>Denver</w:t>
      </w:r>
      <w:r>
        <w:t>.</w:t>
      </w:r>
    </w:p>
    <w:p w14:paraId="5B9A159A" w14:textId="77777777" w:rsidR="00D33904" w:rsidRDefault="00D33904" w:rsidP="00D33904">
      <w:pPr>
        <w:widowControl w:val="0"/>
        <w:autoSpaceDE w:val="0"/>
        <w:autoSpaceDN w:val="0"/>
        <w:adjustRightInd w:val="0"/>
        <w:ind w:left="1440" w:hanging="1440"/>
      </w:pPr>
    </w:p>
    <w:p w14:paraId="413BA470" w14:textId="77777777" w:rsidR="00D33904" w:rsidRDefault="00D33904" w:rsidP="00D33904">
      <w:pPr>
        <w:widowControl w:val="0"/>
        <w:autoSpaceDE w:val="0"/>
        <w:autoSpaceDN w:val="0"/>
        <w:adjustRightInd w:val="0"/>
        <w:ind w:left="1440" w:hanging="1440"/>
      </w:pPr>
      <w:r>
        <w:t>2012</w:t>
      </w:r>
      <w:r>
        <w:tab/>
        <w:t xml:space="preserve">June. Interest Convergence Dilemma and dual language programs. Critical Race Studies in Education Association (CRSEA) annual conference. </w:t>
      </w:r>
      <w:r w:rsidRPr="00B75B97">
        <w:rPr>
          <w:b/>
        </w:rPr>
        <w:t>New York City</w:t>
      </w:r>
      <w:r>
        <w:rPr>
          <w:b/>
        </w:rPr>
        <w:t>.</w:t>
      </w:r>
    </w:p>
    <w:p w14:paraId="28204151" w14:textId="77777777" w:rsidR="00D33904" w:rsidRDefault="00D33904" w:rsidP="00D33904">
      <w:pPr>
        <w:widowControl w:val="0"/>
        <w:autoSpaceDE w:val="0"/>
        <w:autoSpaceDN w:val="0"/>
        <w:adjustRightInd w:val="0"/>
        <w:ind w:left="1440" w:hanging="1440"/>
      </w:pPr>
    </w:p>
    <w:p w14:paraId="78769817" w14:textId="77777777" w:rsidR="00D33904" w:rsidRDefault="00D33904" w:rsidP="00D33904">
      <w:pPr>
        <w:widowControl w:val="0"/>
        <w:autoSpaceDE w:val="0"/>
        <w:autoSpaceDN w:val="0"/>
        <w:adjustRightInd w:val="0"/>
        <w:ind w:left="1440" w:hanging="1440"/>
      </w:pPr>
      <w:r>
        <w:t>2011</w:t>
      </w:r>
      <w:r>
        <w:tab/>
        <w:t xml:space="preserve">October. </w:t>
      </w:r>
      <w:r w:rsidRPr="00296150">
        <w:rPr>
          <w:i/>
        </w:rPr>
        <w:t>El Club de Lectura</w:t>
      </w:r>
      <w:r>
        <w:t xml:space="preserve"> – panel of club participants. Annual meeting of the Colorado Association for Bilingual Education (CABE).  Chair.</w:t>
      </w:r>
      <w:r w:rsidRPr="00296150">
        <w:rPr>
          <w:b/>
        </w:rPr>
        <w:t xml:space="preserve"> Denver</w:t>
      </w:r>
      <w:r>
        <w:rPr>
          <w:b/>
        </w:rPr>
        <w:t>.</w:t>
      </w:r>
    </w:p>
    <w:p w14:paraId="78B5981F" w14:textId="77777777" w:rsidR="00D33904" w:rsidRDefault="00D33904" w:rsidP="00D33904">
      <w:pPr>
        <w:widowControl w:val="0"/>
        <w:autoSpaceDE w:val="0"/>
        <w:autoSpaceDN w:val="0"/>
        <w:adjustRightInd w:val="0"/>
        <w:ind w:left="1440" w:hanging="1440"/>
      </w:pPr>
    </w:p>
    <w:p w14:paraId="6999E182" w14:textId="77777777" w:rsidR="00D33904" w:rsidRDefault="00D33904" w:rsidP="00D33904">
      <w:pPr>
        <w:widowControl w:val="0"/>
        <w:autoSpaceDE w:val="0"/>
        <w:autoSpaceDN w:val="0"/>
        <w:adjustRightInd w:val="0"/>
        <w:ind w:left="1440" w:hanging="1440"/>
      </w:pPr>
      <w:r>
        <w:t>2011</w:t>
      </w:r>
      <w:r>
        <w:tab/>
        <w:t>October. DPS/UCD Research Collaborative/Math and Science Leadership Academy (MSLA). Panel participant.</w:t>
      </w:r>
      <w:r w:rsidRPr="00296150">
        <w:t xml:space="preserve"> </w:t>
      </w:r>
      <w:r>
        <w:t xml:space="preserve">Annual meeting of the Colorado Association for Bilingual Education (CABE). </w:t>
      </w:r>
      <w:r w:rsidRPr="00296150">
        <w:rPr>
          <w:b/>
        </w:rPr>
        <w:t>Denver</w:t>
      </w:r>
      <w:r>
        <w:rPr>
          <w:b/>
        </w:rPr>
        <w:t>.</w:t>
      </w:r>
      <w:r>
        <w:t xml:space="preserve"> </w:t>
      </w:r>
    </w:p>
    <w:p w14:paraId="4F6D28FE" w14:textId="77777777" w:rsidR="00D33904" w:rsidRDefault="00D33904" w:rsidP="00D33904">
      <w:pPr>
        <w:widowControl w:val="0"/>
        <w:autoSpaceDE w:val="0"/>
        <w:autoSpaceDN w:val="0"/>
        <w:adjustRightInd w:val="0"/>
        <w:ind w:left="1440" w:hanging="1440"/>
      </w:pPr>
    </w:p>
    <w:p w14:paraId="29CA8047" w14:textId="77777777" w:rsidR="00D33904" w:rsidRDefault="00D33904" w:rsidP="00D33904">
      <w:pPr>
        <w:widowControl w:val="0"/>
        <w:autoSpaceDE w:val="0"/>
        <w:autoSpaceDN w:val="0"/>
        <w:adjustRightInd w:val="0"/>
        <w:ind w:left="1440" w:hanging="1440"/>
      </w:pPr>
      <w:r>
        <w:t>2011</w:t>
      </w:r>
      <w:r>
        <w:tab/>
        <w:t xml:space="preserve">October. </w:t>
      </w:r>
      <w:r w:rsidRPr="00296150">
        <w:rPr>
          <w:i/>
        </w:rPr>
        <w:t>El Club de Lectura</w:t>
      </w:r>
      <w:r>
        <w:t xml:space="preserve"> – Teacher participation translated to a Fourth Grade Classroom. With Silvia Latimer.</w:t>
      </w:r>
      <w:r w:rsidRPr="00296150">
        <w:t xml:space="preserve"> </w:t>
      </w:r>
      <w:r>
        <w:t xml:space="preserve">Annual meeting of the Colorado Association for Bilingual Education (CABE).  </w:t>
      </w:r>
      <w:r w:rsidRPr="00296150">
        <w:rPr>
          <w:b/>
        </w:rPr>
        <w:t>Denver</w:t>
      </w:r>
      <w:r>
        <w:t>.</w:t>
      </w:r>
    </w:p>
    <w:p w14:paraId="2986547E" w14:textId="77777777" w:rsidR="00D33904" w:rsidRDefault="00D33904" w:rsidP="001D5A2C">
      <w:pPr>
        <w:widowControl w:val="0"/>
        <w:autoSpaceDE w:val="0"/>
        <w:autoSpaceDN w:val="0"/>
        <w:adjustRightInd w:val="0"/>
      </w:pPr>
    </w:p>
    <w:p w14:paraId="2164241E" w14:textId="77777777" w:rsidR="00D33904" w:rsidRDefault="00D33904" w:rsidP="00D33904">
      <w:pPr>
        <w:widowControl w:val="0"/>
        <w:autoSpaceDE w:val="0"/>
        <w:autoSpaceDN w:val="0"/>
        <w:adjustRightInd w:val="0"/>
        <w:ind w:left="1440" w:hanging="1440"/>
      </w:pPr>
      <w:r>
        <w:t>2010</w:t>
      </w:r>
      <w:r>
        <w:tab/>
        <w:t>April. Critical Educators for Social Justice Chair Discussant</w:t>
      </w:r>
      <w:r w:rsidRPr="0064100F">
        <w:rPr>
          <w:rFonts w:ascii="TimesNewRoman" w:eastAsia="Times New Roman" w:hAnsi="TimesNewRoman"/>
          <w:szCs w:val="16"/>
        </w:rPr>
        <w:t xml:space="preserve"> </w:t>
      </w:r>
      <w:r>
        <w:t>at the annual meeting of the American</w:t>
      </w:r>
      <w:r>
        <w:rPr>
          <w:rFonts w:ascii="TimesNewRoman" w:eastAsia="Times New Roman" w:hAnsi="TimesNewRoman"/>
          <w:szCs w:val="16"/>
        </w:rPr>
        <w:t xml:space="preserve"> </w:t>
      </w:r>
      <w:r>
        <w:t xml:space="preserve">Educational Research Association (AERA). </w:t>
      </w:r>
      <w:r w:rsidRPr="0064100F">
        <w:rPr>
          <w:b/>
        </w:rPr>
        <w:t>Denver</w:t>
      </w:r>
      <w:r>
        <w:t>.</w:t>
      </w:r>
    </w:p>
    <w:p w14:paraId="19CA4B2C" w14:textId="77777777" w:rsidR="00D33904" w:rsidRDefault="00D33904" w:rsidP="00D33904">
      <w:pPr>
        <w:widowControl w:val="0"/>
        <w:autoSpaceDE w:val="0"/>
        <w:autoSpaceDN w:val="0"/>
        <w:adjustRightInd w:val="0"/>
        <w:ind w:left="1440" w:hanging="1440"/>
      </w:pPr>
    </w:p>
    <w:p w14:paraId="00B29A46" w14:textId="77777777" w:rsidR="00D33904" w:rsidRDefault="00D33904" w:rsidP="00D33904">
      <w:pPr>
        <w:widowControl w:val="0"/>
        <w:autoSpaceDE w:val="0"/>
        <w:autoSpaceDN w:val="0"/>
        <w:adjustRightInd w:val="0"/>
        <w:ind w:left="1440" w:hanging="1440"/>
      </w:pPr>
      <w:r>
        <w:t>2010</w:t>
      </w:r>
      <w:r>
        <w:tab/>
        <w:t xml:space="preserve">April. Community Awards Reception CESJ </w:t>
      </w:r>
      <w:r>
        <w:rPr>
          <w:rFonts w:ascii="TimesNewRoman" w:eastAsia="Times New Roman" w:hAnsi="TimesNewRoman"/>
          <w:szCs w:val="16"/>
        </w:rPr>
        <w:t>P</w:t>
      </w:r>
      <w:r w:rsidRPr="00582BC0">
        <w:rPr>
          <w:rFonts w:ascii="TimesNewRoman" w:eastAsia="Times New Roman" w:hAnsi="TimesNewRoman"/>
          <w:szCs w:val="16"/>
        </w:rPr>
        <w:t xml:space="preserve">resented </w:t>
      </w:r>
      <w:r>
        <w:t>at the annual meeting of the American</w:t>
      </w:r>
      <w:r>
        <w:rPr>
          <w:rFonts w:ascii="TimesNewRoman" w:eastAsia="Times New Roman" w:hAnsi="TimesNewRoman"/>
          <w:szCs w:val="16"/>
        </w:rPr>
        <w:t xml:space="preserve"> </w:t>
      </w:r>
      <w:r>
        <w:t xml:space="preserve">Educational Research Association (AERA). </w:t>
      </w:r>
      <w:r w:rsidRPr="0064100F">
        <w:rPr>
          <w:b/>
        </w:rPr>
        <w:t>Denver</w:t>
      </w:r>
      <w:r>
        <w:t>.</w:t>
      </w:r>
    </w:p>
    <w:p w14:paraId="5ED52740" w14:textId="77777777" w:rsidR="00D33904" w:rsidRDefault="00D33904" w:rsidP="00D33904">
      <w:pPr>
        <w:widowControl w:val="0"/>
        <w:autoSpaceDE w:val="0"/>
        <w:autoSpaceDN w:val="0"/>
        <w:adjustRightInd w:val="0"/>
        <w:ind w:left="1440" w:hanging="1440"/>
      </w:pPr>
    </w:p>
    <w:p w14:paraId="324FA874" w14:textId="77777777" w:rsidR="00D33904" w:rsidRDefault="00D33904" w:rsidP="00D33904">
      <w:pPr>
        <w:widowControl w:val="0"/>
        <w:autoSpaceDE w:val="0"/>
        <w:autoSpaceDN w:val="0"/>
        <w:adjustRightInd w:val="0"/>
        <w:ind w:left="1440" w:hanging="1440"/>
      </w:pPr>
      <w:r>
        <w:t>2009</w:t>
      </w:r>
      <w:r>
        <w:tab/>
        <w:t>July. Dual Language Programs as viewed through Derrick Bell's Interest Convergence Dilemma. 7</w:t>
      </w:r>
      <w:r w:rsidRPr="004A061A">
        <w:rPr>
          <w:vertAlign w:val="superscript"/>
        </w:rPr>
        <w:t>th</w:t>
      </w:r>
      <w:r>
        <w:t xml:space="preserve"> Meeting of the International Symposium on Bilingualism (ISB7). </w:t>
      </w:r>
      <w:r w:rsidRPr="004A061A">
        <w:rPr>
          <w:b/>
        </w:rPr>
        <w:t>Utrecht, Netherlands</w:t>
      </w:r>
      <w:r>
        <w:t>.</w:t>
      </w:r>
    </w:p>
    <w:p w14:paraId="34FE4627" w14:textId="77777777" w:rsidR="00D33904" w:rsidRDefault="00D33904" w:rsidP="00D33904">
      <w:pPr>
        <w:widowControl w:val="0"/>
        <w:autoSpaceDE w:val="0"/>
        <w:autoSpaceDN w:val="0"/>
        <w:adjustRightInd w:val="0"/>
        <w:ind w:left="1440" w:hanging="1440"/>
      </w:pPr>
    </w:p>
    <w:p w14:paraId="19D6221C" w14:textId="77777777" w:rsidR="00D33904" w:rsidRPr="004A061A" w:rsidRDefault="00D33904" w:rsidP="00D33904">
      <w:pPr>
        <w:widowControl w:val="0"/>
        <w:autoSpaceDE w:val="0"/>
        <w:autoSpaceDN w:val="0"/>
        <w:adjustRightInd w:val="0"/>
        <w:ind w:left="1440" w:hanging="1440"/>
        <w:rPr>
          <w:b/>
        </w:rPr>
      </w:pPr>
      <w:r>
        <w:t>2009</w:t>
      </w:r>
      <w:r>
        <w:tab/>
        <w:t xml:space="preserve">July. </w:t>
      </w:r>
      <w:r w:rsidRPr="00296150">
        <w:rPr>
          <w:i/>
        </w:rPr>
        <w:t>Clubes de Lectura: Maestras Bilingües en EE</w:t>
      </w:r>
      <w:r>
        <w:t>UU. 53</w:t>
      </w:r>
      <w:r w:rsidRPr="004A061A">
        <w:rPr>
          <w:vertAlign w:val="superscript"/>
        </w:rPr>
        <w:t>rd</w:t>
      </w:r>
      <w:r>
        <w:t xml:space="preserve"> annual meeting of the International Congress of Americanistas (ICA53). With Silvia Lojero Latimer. </w:t>
      </w:r>
      <w:r w:rsidRPr="004A061A">
        <w:rPr>
          <w:b/>
        </w:rPr>
        <w:t xml:space="preserve">Mexico City. </w:t>
      </w:r>
    </w:p>
    <w:p w14:paraId="46E73AC7" w14:textId="77777777" w:rsidR="00D33904" w:rsidRDefault="00D33904" w:rsidP="00D33904">
      <w:pPr>
        <w:tabs>
          <w:tab w:val="left" w:pos="1440"/>
          <w:tab w:val="left" w:pos="7020"/>
        </w:tabs>
        <w:rPr>
          <w:b/>
        </w:rPr>
      </w:pPr>
    </w:p>
    <w:p w14:paraId="2FC6BD62" w14:textId="77777777" w:rsidR="00D33904" w:rsidRDefault="00D33904" w:rsidP="00D33904">
      <w:pPr>
        <w:widowControl w:val="0"/>
        <w:autoSpaceDE w:val="0"/>
        <w:autoSpaceDN w:val="0"/>
        <w:adjustRightInd w:val="0"/>
        <w:ind w:left="1440" w:hanging="1440"/>
      </w:pPr>
      <w:r>
        <w:t>2009</w:t>
      </w:r>
      <w:r>
        <w:tab/>
        <w:t xml:space="preserve">June. Clubes de Lectura: Identidad y Resistencia a la Hegemonia del Inglés. Presented at the Latin American Studies Association annual meeting (LASA). </w:t>
      </w:r>
      <w:r w:rsidRPr="004A061A">
        <w:rPr>
          <w:b/>
        </w:rPr>
        <w:t>Rio de Janeiro</w:t>
      </w:r>
      <w:r>
        <w:t>.</w:t>
      </w:r>
    </w:p>
    <w:p w14:paraId="765C3150" w14:textId="77777777" w:rsidR="00D33904" w:rsidRDefault="00D33904" w:rsidP="00D33904">
      <w:pPr>
        <w:widowControl w:val="0"/>
        <w:autoSpaceDE w:val="0"/>
        <w:autoSpaceDN w:val="0"/>
        <w:adjustRightInd w:val="0"/>
        <w:ind w:left="1440" w:hanging="1440"/>
      </w:pPr>
    </w:p>
    <w:p w14:paraId="49DCCCAA" w14:textId="77777777" w:rsidR="00D33904" w:rsidRDefault="00D33904" w:rsidP="00D33904">
      <w:pPr>
        <w:widowControl w:val="0"/>
        <w:autoSpaceDE w:val="0"/>
        <w:autoSpaceDN w:val="0"/>
        <w:adjustRightInd w:val="0"/>
        <w:ind w:left="1440" w:hanging="1440"/>
      </w:pPr>
      <w:r>
        <w:t>2009</w:t>
      </w:r>
      <w:r>
        <w:tab/>
        <w:t xml:space="preserve">April. Derrick Bell’s Interest Convergence Dilemma and Dual Language Programs: A focus on parents. </w:t>
      </w:r>
      <w:r>
        <w:rPr>
          <w:rFonts w:ascii="TimesNewRoman" w:eastAsia="Times New Roman" w:hAnsi="TimesNewRoman"/>
          <w:szCs w:val="16"/>
        </w:rPr>
        <w:t>P</w:t>
      </w:r>
      <w:r w:rsidRPr="00582BC0">
        <w:rPr>
          <w:rFonts w:ascii="TimesNewRoman" w:eastAsia="Times New Roman" w:hAnsi="TimesNewRoman"/>
          <w:szCs w:val="16"/>
        </w:rPr>
        <w:t xml:space="preserve">resented </w:t>
      </w:r>
      <w:r>
        <w:t>at the annual meeting of the</w:t>
      </w:r>
    </w:p>
    <w:p w14:paraId="36A46050" w14:textId="77777777" w:rsidR="00D33904" w:rsidRPr="00D27C55" w:rsidRDefault="00D33904" w:rsidP="00D33904">
      <w:pPr>
        <w:tabs>
          <w:tab w:val="left" w:pos="1440"/>
          <w:tab w:val="left" w:pos="7020"/>
        </w:tabs>
        <w:ind w:left="1440" w:hanging="1440"/>
        <w:rPr>
          <w:b/>
        </w:rPr>
      </w:pPr>
      <w:r>
        <w:t xml:space="preserve"> </w:t>
      </w:r>
      <w:r>
        <w:tab/>
        <w:t>American</w:t>
      </w:r>
      <w:r>
        <w:rPr>
          <w:rFonts w:ascii="TimesNewRoman" w:eastAsia="Times New Roman" w:hAnsi="TimesNewRoman"/>
          <w:szCs w:val="16"/>
        </w:rPr>
        <w:t xml:space="preserve"> </w:t>
      </w:r>
      <w:r>
        <w:t xml:space="preserve">Educational Research Association (AERA). </w:t>
      </w:r>
      <w:r w:rsidRPr="00D27C55">
        <w:rPr>
          <w:b/>
        </w:rPr>
        <w:t>San Diego.</w:t>
      </w:r>
    </w:p>
    <w:p w14:paraId="5B0FACA3" w14:textId="77777777" w:rsidR="00D33904" w:rsidRDefault="00D33904" w:rsidP="00D33904">
      <w:pPr>
        <w:tabs>
          <w:tab w:val="left" w:pos="1440"/>
          <w:tab w:val="left" w:pos="7020"/>
        </w:tabs>
        <w:ind w:left="1440" w:hanging="1440"/>
        <w:rPr>
          <w:b/>
        </w:rPr>
      </w:pPr>
    </w:p>
    <w:p w14:paraId="035EBF50" w14:textId="77777777" w:rsidR="00D33904" w:rsidRDefault="00D33904" w:rsidP="00D33904">
      <w:pPr>
        <w:tabs>
          <w:tab w:val="left" w:pos="1440"/>
          <w:tab w:val="left" w:pos="7020"/>
        </w:tabs>
        <w:ind w:left="1440" w:hanging="1440"/>
        <w:rPr>
          <w:b/>
        </w:rPr>
      </w:pPr>
      <w:r w:rsidRPr="00912ED1">
        <w:lastRenderedPageBreak/>
        <w:t>2008</w:t>
      </w:r>
      <w:r w:rsidRPr="00912ED1">
        <w:tab/>
      </w:r>
      <w:r>
        <w:t xml:space="preserve">November. Dual Language Researcher Convocation 2008. </w:t>
      </w:r>
      <w:r w:rsidRPr="00912ED1">
        <w:rPr>
          <w:b/>
        </w:rPr>
        <w:t>Invited</w:t>
      </w:r>
      <w:r>
        <w:t xml:space="preserve"> to participate with a select group of nationally renowned experts in Dual Language Education to set the national agenda for research. Pre session to La Cosecha, </w:t>
      </w:r>
      <w:r w:rsidRPr="003368CF">
        <w:rPr>
          <w:b/>
        </w:rPr>
        <w:t>Santa Fe, NM.</w:t>
      </w:r>
      <w:r>
        <w:rPr>
          <w:b/>
        </w:rPr>
        <w:t xml:space="preserve"> </w:t>
      </w:r>
      <w:r>
        <w:t>PRESENTATION: Socio-political context of dual language education in the U.S.</w:t>
      </w:r>
      <w:r w:rsidRPr="00D27C55">
        <w:rPr>
          <w:b/>
        </w:rPr>
        <w:t xml:space="preserve"> </w:t>
      </w:r>
    </w:p>
    <w:p w14:paraId="64DE0839" w14:textId="77777777" w:rsidR="00D33904" w:rsidRDefault="00D33904" w:rsidP="00D33904">
      <w:pPr>
        <w:tabs>
          <w:tab w:val="left" w:pos="2520"/>
          <w:tab w:val="left" w:pos="7020"/>
        </w:tabs>
        <w:rPr>
          <w:b/>
        </w:rPr>
      </w:pPr>
    </w:p>
    <w:p w14:paraId="34EE5A55" w14:textId="77777777" w:rsidR="00D33904" w:rsidRPr="00EC7EA0" w:rsidRDefault="00D33904" w:rsidP="00D33904">
      <w:pPr>
        <w:suppressAutoHyphens/>
        <w:spacing w:line="240" w:lineRule="atLeast"/>
        <w:jc w:val="both"/>
        <w:rPr>
          <w:rFonts w:cs="Times"/>
          <w:spacing w:val="-3"/>
        </w:rPr>
      </w:pPr>
      <w:r w:rsidRPr="00582BC0">
        <w:t>2008                June</w:t>
      </w:r>
      <w:r w:rsidRPr="00EC7EA0">
        <w:rPr>
          <w:rFonts w:cs="Times"/>
          <w:spacing w:val="-3"/>
        </w:rPr>
        <w:t xml:space="preserve">. </w:t>
      </w:r>
      <w:r w:rsidRPr="00681F5A">
        <w:rPr>
          <w:rFonts w:cs="Times"/>
          <w:i/>
          <w:spacing w:val="-3"/>
        </w:rPr>
        <w:t>Universidad de Guadalajara</w:t>
      </w:r>
      <w:r w:rsidRPr="00EC7EA0">
        <w:rPr>
          <w:rFonts w:cs="Times"/>
          <w:spacing w:val="-3"/>
        </w:rPr>
        <w:t xml:space="preserve"> [University of Guadalajara]</w:t>
      </w:r>
    </w:p>
    <w:p w14:paraId="370C50BC" w14:textId="77777777" w:rsidR="00D33904" w:rsidRPr="00681F5A" w:rsidRDefault="00D33904" w:rsidP="00D33904">
      <w:pPr>
        <w:suppressAutoHyphens/>
        <w:spacing w:line="240" w:lineRule="atLeast"/>
        <w:jc w:val="both"/>
        <w:rPr>
          <w:rFonts w:cs="Times"/>
          <w:i/>
          <w:spacing w:val="-3"/>
        </w:rPr>
      </w:pPr>
      <w:r w:rsidRPr="00EC7EA0">
        <w:rPr>
          <w:rFonts w:cs="Times"/>
          <w:spacing w:val="-3"/>
        </w:rPr>
        <w:tab/>
      </w:r>
      <w:r w:rsidRPr="00EC7EA0">
        <w:rPr>
          <w:rFonts w:cs="Times"/>
          <w:spacing w:val="-3"/>
        </w:rPr>
        <w:tab/>
      </w:r>
      <w:r w:rsidRPr="00681F5A">
        <w:rPr>
          <w:rFonts w:cs="Times"/>
          <w:i/>
          <w:spacing w:val="-3"/>
        </w:rPr>
        <w:t>Diplomado del Centro Universitario de Ciencias Sociales y Humanidades</w:t>
      </w:r>
    </w:p>
    <w:p w14:paraId="6E821EAD" w14:textId="77777777" w:rsidR="00D33904" w:rsidRPr="00681F5A" w:rsidRDefault="00D33904" w:rsidP="00D33904">
      <w:pPr>
        <w:suppressAutoHyphens/>
        <w:spacing w:line="240" w:lineRule="atLeast"/>
        <w:jc w:val="both"/>
        <w:rPr>
          <w:rFonts w:cs="Times"/>
          <w:spacing w:val="-3"/>
        </w:rPr>
      </w:pPr>
      <w:r w:rsidRPr="00681F5A">
        <w:rPr>
          <w:rFonts w:cs="Times"/>
          <w:i/>
          <w:spacing w:val="-3"/>
        </w:rPr>
        <w:tab/>
      </w:r>
      <w:r w:rsidRPr="00681F5A">
        <w:rPr>
          <w:rFonts w:cs="Times"/>
          <w:i/>
          <w:spacing w:val="-3"/>
        </w:rPr>
        <w:tab/>
        <w:t xml:space="preserve">(CUSCH) </w:t>
      </w:r>
      <w:r w:rsidRPr="00681F5A">
        <w:rPr>
          <w:rFonts w:cs="Times"/>
          <w:spacing w:val="-3"/>
        </w:rPr>
        <w:t xml:space="preserve">[Featured research course of the University Center of Social </w:t>
      </w:r>
    </w:p>
    <w:p w14:paraId="10DFBFA6" w14:textId="77777777" w:rsidR="00D33904" w:rsidRPr="00681F5A" w:rsidRDefault="00D33904" w:rsidP="00D33904">
      <w:pPr>
        <w:suppressAutoHyphens/>
        <w:spacing w:line="240" w:lineRule="atLeast"/>
        <w:jc w:val="both"/>
        <w:rPr>
          <w:rFonts w:cs="Times"/>
          <w:spacing w:val="-3"/>
        </w:rPr>
      </w:pPr>
      <w:r w:rsidRPr="00681F5A">
        <w:rPr>
          <w:rFonts w:cs="Times"/>
          <w:spacing w:val="-3"/>
        </w:rPr>
        <w:tab/>
      </w:r>
      <w:r w:rsidRPr="00681F5A">
        <w:rPr>
          <w:rFonts w:cs="Times"/>
          <w:spacing w:val="-3"/>
        </w:rPr>
        <w:tab/>
        <w:t xml:space="preserve">Sciences and Humanities.] New Latino Diaspora, Immigration Reform, </w:t>
      </w:r>
    </w:p>
    <w:p w14:paraId="72C7ECE3" w14:textId="77777777" w:rsidR="00D33904" w:rsidRDefault="00D33904" w:rsidP="00D33904">
      <w:pPr>
        <w:suppressAutoHyphens/>
        <w:spacing w:line="240" w:lineRule="atLeast"/>
        <w:jc w:val="both"/>
        <w:rPr>
          <w:rFonts w:cs="Times"/>
          <w:b/>
          <w:spacing w:val="-3"/>
        </w:rPr>
      </w:pPr>
      <w:r w:rsidRPr="00681F5A">
        <w:rPr>
          <w:rFonts w:cs="Times"/>
          <w:spacing w:val="-3"/>
        </w:rPr>
        <w:tab/>
      </w:r>
      <w:r w:rsidRPr="00681F5A">
        <w:rPr>
          <w:rFonts w:cs="Times"/>
          <w:spacing w:val="-3"/>
        </w:rPr>
        <w:tab/>
        <w:t>Voices of immigrants.</w:t>
      </w:r>
      <w:r>
        <w:rPr>
          <w:rFonts w:cs="Times"/>
          <w:spacing w:val="-3"/>
        </w:rPr>
        <w:t xml:space="preserve"> </w:t>
      </w:r>
      <w:r w:rsidRPr="003368CF">
        <w:rPr>
          <w:rFonts w:cs="Times"/>
          <w:b/>
          <w:spacing w:val="-3"/>
        </w:rPr>
        <w:t>Guadalajara, Jalisco, MX</w:t>
      </w:r>
    </w:p>
    <w:p w14:paraId="7AD7B965" w14:textId="77777777" w:rsidR="00D33904" w:rsidRPr="00D51FF5" w:rsidRDefault="00D33904" w:rsidP="00D33904">
      <w:pPr>
        <w:widowControl w:val="0"/>
        <w:autoSpaceDE w:val="0"/>
        <w:autoSpaceDN w:val="0"/>
        <w:adjustRightInd w:val="0"/>
        <w:rPr>
          <w:rFonts w:ascii="TimesNewRoman" w:eastAsia="Times New Roman" w:hAnsi="TimesNewRoman"/>
          <w:b/>
          <w:szCs w:val="16"/>
        </w:rPr>
      </w:pPr>
    </w:p>
    <w:p w14:paraId="40F05E7D" w14:textId="77777777" w:rsidR="00D33904" w:rsidRPr="00582BC0" w:rsidRDefault="00D33904" w:rsidP="00D33904">
      <w:pPr>
        <w:widowControl w:val="0"/>
        <w:autoSpaceDE w:val="0"/>
        <w:autoSpaceDN w:val="0"/>
        <w:adjustRightInd w:val="0"/>
        <w:ind w:left="720" w:hanging="720"/>
        <w:rPr>
          <w:rFonts w:ascii="TimesNewRoman" w:eastAsia="Times New Roman" w:hAnsi="TimesNewRoman"/>
          <w:szCs w:val="16"/>
        </w:rPr>
      </w:pPr>
      <w:r>
        <w:rPr>
          <w:rFonts w:cs="Times"/>
          <w:spacing w:val="-3"/>
        </w:rPr>
        <w:t>2008</w:t>
      </w:r>
      <w:r>
        <w:rPr>
          <w:rFonts w:cs="Times"/>
          <w:spacing w:val="-3"/>
        </w:rPr>
        <w:tab/>
      </w:r>
      <w:r>
        <w:rPr>
          <w:rFonts w:cs="Times"/>
          <w:spacing w:val="-3"/>
        </w:rPr>
        <w:tab/>
      </w:r>
      <w:r w:rsidRPr="00681F5A">
        <w:rPr>
          <w:rFonts w:cs="Times"/>
          <w:spacing w:val="-3"/>
        </w:rPr>
        <w:t xml:space="preserve">March. </w:t>
      </w:r>
      <w:r w:rsidRPr="00582BC0">
        <w:rPr>
          <w:rFonts w:ascii="TimesNewRoman" w:eastAsia="Times New Roman" w:hAnsi="TimesNewRoman"/>
          <w:szCs w:val="16"/>
        </w:rPr>
        <w:t>Dual Language Programs and Bell's Interest-Convergence</w:t>
      </w:r>
    </w:p>
    <w:p w14:paraId="6065B28E" w14:textId="77777777" w:rsidR="00D33904" w:rsidRPr="00582BC0" w:rsidRDefault="00D33904" w:rsidP="00D33904">
      <w:pPr>
        <w:widowControl w:val="0"/>
        <w:autoSpaceDE w:val="0"/>
        <w:autoSpaceDN w:val="0"/>
        <w:adjustRightInd w:val="0"/>
        <w:rPr>
          <w:rFonts w:ascii="TimesNewRoman" w:eastAsia="Times New Roman" w:hAnsi="TimesNewRoman"/>
          <w:szCs w:val="16"/>
        </w:rPr>
      </w:pPr>
      <w:r w:rsidRPr="00582BC0">
        <w:rPr>
          <w:rFonts w:ascii="TimesNewRoman" w:eastAsia="Times New Roman" w:hAnsi="TimesNewRoman"/>
          <w:szCs w:val="16"/>
        </w:rPr>
        <w:t xml:space="preserve"> </w:t>
      </w:r>
      <w:r w:rsidRPr="00582BC0">
        <w:rPr>
          <w:rFonts w:ascii="TimesNewRoman" w:eastAsia="Times New Roman" w:hAnsi="TimesNewRoman"/>
          <w:szCs w:val="16"/>
        </w:rPr>
        <w:tab/>
      </w:r>
      <w:r w:rsidRPr="00582BC0">
        <w:rPr>
          <w:rFonts w:ascii="TimesNewRoman" w:eastAsia="Times New Roman" w:hAnsi="TimesNewRoman"/>
          <w:szCs w:val="16"/>
        </w:rPr>
        <w:tab/>
        <w:t>Dilemma: A</w:t>
      </w:r>
      <w:r>
        <w:rPr>
          <w:rFonts w:ascii="TimesNewRoman" w:eastAsia="Times New Roman" w:hAnsi="TimesNewRoman"/>
          <w:szCs w:val="16"/>
        </w:rPr>
        <w:t xml:space="preserve"> </w:t>
      </w:r>
      <w:r w:rsidRPr="00582BC0">
        <w:rPr>
          <w:rFonts w:ascii="TimesNewRoman" w:eastAsia="Times New Roman" w:hAnsi="TimesNewRoman"/>
          <w:szCs w:val="16"/>
        </w:rPr>
        <w:t>Case Study of Parents and Equity in One School. Symposium</w:t>
      </w:r>
    </w:p>
    <w:p w14:paraId="387FE6ED" w14:textId="77777777" w:rsidR="00D33904" w:rsidRDefault="00D33904" w:rsidP="00D33904">
      <w:pPr>
        <w:widowControl w:val="0"/>
        <w:autoSpaceDE w:val="0"/>
        <w:autoSpaceDN w:val="0"/>
        <w:adjustRightInd w:val="0"/>
      </w:pPr>
      <w:r w:rsidRPr="00582BC0">
        <w:rPr>
          <w:rFonts w:ascii="TimesNewRoman" w:eastAsia="Times New Roman" w:hAnsi="TimesNewRoman"/>
          <w:szCs w:val="16"/>
        </w:rPr>
        <w:tab/>
      </w:r>
      <w:r w:rsidRPr="00582BC0">
        <w:rPr>
          <w:rFonts w:ascii="TimesNewRoman" w:eastAsia="Times New Roman" w:hAnsi="TimesNewRoman"/>
          <w:szCs w:val="16"/>
        </w:rPr>
        <w:tab/>
        <w:t xml:space="preserve">presented </w:t>
      </w:r>
      <w:r>
        <w:t>at the annual meeting of the American Educational Research</w:t>
      </w:r>
    </w:p>
    <w:p w14:paraId="1DCAD6CF" w14:textId="77777777" w:rsidR="00D33904" w:rsidRDefault="00D33904" w:rsidP="00D33904">
      <w:pPr>
        <w:widowControl w:val="0"/>
        <w:autoSpaceDE w:val="0"/>
        <w:autoSpaceDN w:val="0"/>
        <w:adjustRightInd w:val="0"/>
        <w:rPr>
          <w:b/>
        </w:rPr>
      </w:pPr>
      <w:r>
        <w:tab/>
      </w:r>
      <w:r>
        <w:tab/>
        <w:t xml:space="preserve">Association (AERA). </w:t>
      </w:r>
      <w:r w:rsidRPr="003368CF">
        <w:rPr>
          <w:b/>
        </w:rPr>
        <w:t>New York, NY</w:t>
      </w:r>
    </w:p>
    <w:p w14:paraId="099F8C55" w14:textId="77777777" w:rsidR="00D33904" w:rsidRDefault="00D33904" w:rsidP="00D33904">
      <w:pPr>
        <w:tabs>
          <w:tab w:val="left" w:pos="2520"/>
          <w:tab w:val="left" w:pos="7020"/>
        </w:tabs>
        <w:rPr>
          <w:b/>
        </w:rPr>
      </w:pPr>
    </w:p>
    <w:p w14:paraId="48D75725" w14:textId="77777777" w:rsidR="00D33904" w:rsidRPr="00582BC0" w:rsidRDefault="00D33904" w:rsidP="00D33904">
      <w:pPr>
        <w:widowControl w:val="0"/>
        <w:autoSpaceDE w:val="0"/>
        <w:autoSpaceDN w:val="0"/>
        <w:adjustRightInd w:val="0"/>
        <w:rPr>
          <w:rFonts w:ascii="TimesNewRoman" w:hAnsi="TimesNewRoman"/>
          <w:szCs w:val="16"/>
        </w:rPr>
      </w:pPr>
      <w:r w:rsidRPr="00582BC0">
        <w:rPr>
          <w:rFonts w:ascii="TimesNewRoman" w:eastAsia="Times New Roman" w:hAnsi="TimesNewRoman"/>
          <w:szCs w:val="16"/>
        </w:rPr>
        <w:t>2008</w:t>
      </w:r>
      <w:r w:rsidRPr="00582BC0">
        <w:rPr>
          <w:rFonts w:ascii="TimesNewRoman" w:eastAsia="Times New Roman" w:hAnsi="TimesNewRoman"/>
          <w:szCs w:val="16"/>
        </w:rPr>
        <w:tab/>
      </w:r>
      <w:r w:rsidRPr="00582BC0">
        <w:rPr>
          <w:rFonts w:ascii="TimesNewRoman" w:eastAsia="Times New Roman" w:hAnsi="TimesNewRoman"/>
          <w:szCs w:val="16"/>
        </w:rPr>
        <w:tab/>
        <w:t>March 28.</w:t>
      </w:r>
      <w:r w:rsidRPr="00582BC0">
        <w:rPr>
          <w:rFonts w:ascii="TimesNewRoman" w:hAnsi="TimesNewRoman"/>
          <w:szCs w:val="16"/>
        </w:rPr>
        <w:t xml:space="preserve"> The Interest Convergence Dilemma and Dual Language </w:t>
      </w:r>
    </w:p>
    <w:p w14:paraId="0836FE1C" w14:textId="77777777" w:rsidR="00D33904" w:rsidRDefault="00D33904" w:rsidP="00D33904">
      <w:pPr>
        <w:widowControl w:val="0"/>
        <w:autoSpaceDE w:val="0"/>
        <w:autoSpaceDN w:val="0"/>
        <w:adjustRightInd w:val="0"/>
        <w:rPr>
          <w:rFonts w:ascii="TimesNewRoman" w:eastAsia="Times New Roman" w:hAnsi="TimesNewRoman"/>
          <w:szCs w:val="16"/>
        </w:rPr>
      </w:pPr>
      <w:r w:rsidRPr="00582BC0">
        <w:rPr>
          <w:rFonts w:ascii="TimesNewRoman" w:hAnsi="TimesNewRoman"/>
          <w:szCs w:val="16"/>
        </w:rPr>
        <w:tab/>
      </w:r>
      <w:r w:rsidRPr="00582BC0">
        <w:rPr>
          <w:rFonts w:ascii="TimesNewRoman" w:hAnsi="TimesNewRoman"/>
          <w:szCs w:val="16"/>
        </w:rPr>
        <w:tab/>
        <w:t>Programs.</w:t>
      </w:r>
      <w:r w:rsidRPr="00582BC0">
        <w:rPr>
          <w:rFonts w:ascii="TimesNewRoman" w:eastAsia="Times New Roman" w:hAnsi="TimesNewRoman"/>
          <w:szCs w:val="16"/>
        </w:rPr>
        <w:t xml:space="preserve"> </w:t>
      </w:r>
      <w:r w:rsidRPr="003368CF">
        <w:rPr>
          <w:rFonts w:ascii="TimesNewRoman" w:eastAsia="Times New Roman" w:hAnsi="TimesNewRoman"/>
          <w:b/>
          <w:szCs w:val="16"/>
        </w:rPr>
        <w:t>Division G invited symposium</w:t>
      </w:r>
      <w:r w:rsidRPr="00582BC0">
        <w:rPr>
          <w:rFonts w:ascii="TimesNewRoman" w:eastAsia="Times New Roman" w:hAnsi="TimesNewRoman"/>
          <w:szCs w:val="16"/>
        </w:rPr>
        <w:t xml:space="preserve"> </w:t>
      </w:r>
      <w:r>
        <w:rPr>
          <w:rFonts w:ascii="TimesNewRoman" w:eastAsia="Times New Roman" w:hAnsi="TimesNewRoman"/>
          <w:szCs w:val="16"/>
        </w:rPr>
        <w:t>(with Carol Lee, Kris</w:t>
      </w:r>
    </w:p>
    <w:p w14:paraId="40BF3F94" w14:textId="77777777" w:rsidR="00D33904" w:rsidRDefault="00D33904" w:rsidP="00D33904">
      <w:pPr>
        <w:widowControl w:val="0"/>
        <w:autoSpaceDE w:val="0"/>
        <w:autoSpaceDN w:val="0"/>
        <w:adjustRightInd w:val="0"/>
      </w:pPr>
      <w:r>
        <w:rPr>
          <w:rFonts w:ascii="TimesNewRoman" w:eastAsia="Times New Roman" w:hAnsi="TimesNewRoman"/>
          <w:szCs w:val="16"/>
        </w:rPr>
        <w:t xml:space="preserve"> </w:t>
      </w:r>
      <w:r>
        <w:rPr>
          <w:rFonts w:ascii="TimesNewRoman" w:eastAsia="Times New Roman" w:hAnsi="TimesNewRoman"/>
          <w:szCs w:val="16"/>
        </w:rPr>
        <w:tab/>
      </w:r>
      <w:r>
        <w:rPr>
          <w:rFonts w:ascii="TimesNewRoman" w:eastAsia="Times New Roman" w:hAnsi="TimesNewRoman"/>
          <w:szCs w:val="16"/>
        </w:rPr>
        <w:tab/>
        <w:t xml:space="preserve">Gutiérrez, and Richard Ruiz) </w:t>
      </w:r>
      <w:r w:rsidRPr="00582BC0">
        <w:rPr>
          <w:rFonts w:ascii="TimesNewRoman" w:eastAsia="Times New Roman" w:hAnsi="TimesNewRoman"/>
          <w:szCs w:val="16"/>
        </w:rPr>
        <w:t xml:space="preserve">presented </w:t>
      </w:r>
      <w:r>
        <w:t>at the annual meeting of the</w:t>
      </w:r>
    </w:p>
    <w:p w14:paraId="21D68360" w14:textId="1E84D6FE" w:rsidR="00D33904" w:rsidRPr="001D5A2C" w:rsidRDefault="00D33904" w:rsidP="001D5A2C">
      <w:pPr>
        <w:widowControl w:val="0"/>
        <w:autoSpaceDE w:val="0"/>
        <w:autoSpaceDN w:val="0"/>
        <w:adjustRightInd w:val="0"/>
        <w:ind w:left="720" w:firstLine="720"/>
        <w:rPr>
          <w:rFonts w:ascii="TimesNewRoman" w:eastAsia="Times New Roman" w:hAnsi="TimesNewRoman"/>
          <w:b/>
          <w:szCs w:val="16"/>
        </w:rPr>
      </w:pPr>
      <w:r>
        <w:t xml:space="preserve"> American</w:t>
      </w:r>
      <w:r>
        <w:rPr>
          <w:rFonts w:ascii="TimesNewRoman" w:eastAsia="Times New Roman" w:hAnsi="TimesNewRoman"/>
          <w:szCs w:val="16"/>
        </w:rPr>
        <w:t xml:space="preserve"> </w:t>
      </w:r>
      <w:r>
        <w:t xml:space="preserve">Educational Research Association (AERA). </w:t>
      </w:r>
      <w:r w:rsidRPr="003368CF">
        <w:rPr>
          <w:b/>
        </w:rPr>
        <w:t>New York, NY</w:t>
      </w:r>
    </w:p>
    <w:p w14:paraId="3D7ACACC" w14:textId="77777777" w:rsidR="00D33904" w:rsidRDefault="00D33904" w:rsidP="00D33904">
      <w:pPr>
        <w:tabs>
          <w:tab w:val="left" w:pos="1440"/>
          <w:tab w:val="left" w:pos="2520"/>
          <w:tab w:val="left" w:pos="7020"/>
        </w:tabs>
        <w:ind w:left="1440" w:hanging="1440"/>
      </w:pPr>
    </w:p>
    <w:p w14:paraId="2AC2D48B" w14:textId="77777777" w:rsidR="00D33904" w:rsidRPr="00EC7EA0" w:rsidRDefault="00D33904" w:rsidP="00D33904">
      <w:pPr>
        <w:suppressAutoHyphens/>
        <w:spacing w:line="240" w:lineRule="atLeast"/>
        <w:jc w:val="both"/>
        <w:rPr>
          <w:rFonts w:cs="Times"/>
          <w:spacing w:val="-3"/>
        </w:rPr>
      </w:pPr>
      <w:r>
        <w:t>2007</w:t>
      </w:r>
      <w:r>
        <w:tab/>
      </w:r>
      <w:r>
        <w:tab/>
        <w:t xml:space="preserve">September. </w:t>
      </w:r>
      <w:r w:rsidRPr="00EC7EA0">
        <w:rPr>
          <w:rFonts w:cs="Times"/>
          <w:spacing w:val="-3"/>
        </w:rPr>
        <w:t xml:space="preserve">Dual Language Day at the Colorado Association </w:t>
      </w:r>
    </w:p>
    <w:p w14:paraId="0F60A992" w14:textId="77777777" w:rsidR="00D33904" w:rsidRPr="00563D1A" w:rsidRDefault="00D33904" w:rsidP="00D33904">
      <w:pPr>
        <w:suppressAutoHyphens/>
        <w:spacing w:line="240" w:lineRule="atLeast"/>
        <w:jc w:val="both"/>
        <w:rPr>
          <w:rFonts w:cs="Times"/>
          <w:b/>
          <w:spacing w:val="-3"/>
        </w:rPr>
      </w:pPr>
      <w:r w:rsidRPr="00EC7EA0">
        <w:rPr>
          <w:rFonts w:cs="Times"/>
          <w:spacing w:val="-3"/>
        </w:rPr>
        <w:tab/>
      </w:r>
      <w:r w:rsidRPr="00EC7EA0">
        <w:rPr>
          <w:rFonts w:cs="Times"/>
          <w:spacing w:val="-3"/>
        </w:rPr>
        <w:tab/>
        <w:t xml:space="preserve">for Bilingual Education (CABE). Sponsored and ran an all day seminar for </w:t>
      </w:r>
      <w:r w:rsidRPr="00EC7EA0">
        <w:rPr>
          <w:rFonts w:cs="Times"/>
          <w:spacing w:val="-3"/>
        </w:rPr>
        <w:tab/>
      </w:r>
      <w:r w:rsidRPr="00EC7EA0">
        <w:rPr>
          <w:rFonts w:cs="Times"/>
          <w:spacing w:val="-3"/>
        </w:rPr>
        <w:tab/>
      </w:r>
      <w:r w:rsidRPr="00EC7EA0">
        <w:rPr>
          <w:rFonts w:cs="Times"/>
          <w:spacing w:val="-3"/>
        </w:rPr>
        <w:tab/>
        <w:t xml:space="preserve">Dual Language Educators in the region. Presented Spanish Literacy for </w:t>
      </w:r>
      <w:r w:rsidRPr="00EC7EA0">
        <w:rPr>
          <w:rFonts w:cs="Times"/>
          <w:spacing w:val="-3"/>
        </w:rPr>
        <w:tab/>
      </w:r>
      <w:r w:rsidRPr="00EC7EA0">
        <w:rPr>
          <w:rFonts w:cs="Times"/>
          <w:spacing w:val="-3"/>
        </w:rPr>
        <w:tab/>
      </w:r>
      <w:r w:rsidRPr="00EC7EA0">
        <w:rPr>
          <w:rFonts w:cs="Times"/>
          <w:spacing w:val="-3"/>
        </w:rPr>
        <w:tab/>
        <w:t>Bilingual Teachers Project.</w:t>
      </w:r>
      <w:r>
        <w:rPr>
          <w:rFonts w:cs="Times"/>
          <w:spacing w:val="-3"/>
        </w:rPr>
        <w:t xml:space="preserve"> </w:t>
      </w:r>
      <w:r w:rsidRPr="003368CF">
        <w:rPr>
          <w:rFonts w:cs="Times"/>
          <w:b/>
          <w:spacing w:val="-3"/>
        </w:rPr>
        <w:t>Denver, CO</w:t>
      </w:r>
    </w:p>
    <w:p w14:paraId="0A560E0C" w14:textId="77777777" w:rsidR="00D33904" w:rsidRDefault="00D33904" w:rsidP="00D33904">
      <w:pPr>
        <w:tabs>
          <w:tab w:val="left" w:pos="2520"/>
          <w:tab w:val="left" w:pos="7020"/>
        </w:tabs>
        <w:rPr>
          <w:b/>
        </w:rPr>
      </w:pPr>
    </w:p>
    <w:p w14:paraId="2265AB31" w14:textId="77777777" w:rsidR="00D33904" w:rsidRPr="003368CF" w:rsidRDefault="00D33904" w:rsidP="00D33904">
      <w:pPr>
        <w:rPr>
          <w:rFonts w:cs="Times"/>
          <w:b/>
          <w:spacing w:val="-3"/>
        </w:rPr>
      </w:pPr>
      <w:r w:rsidRPr="00EC7EA0">
        <w:rPr>
          <w:rFonts w:cs="Times"/>
          <w:spacing w:val="-3"/>
        </w:rPr>
        <w:t>2007</w:t>
      </w:r>
      <w:r w:rsidRPr="00EC7EA0">
        <w:rPr>
          <w:rFonts w:cs="Times"/>
          <w:spacing w:val="-3"/>
        </w:rPr>
        <w:tab/>
      </w:r>
      <w:r w:rsidRPr="00EC7EA0">
        <w:rPr>
          <w:rFonts w:cs="Times"/>
          <w:spacing w:val="-3"/>
        </w:rPr>
        <w:tab/>
        <w:t xml:space="preserve">August. Universidad de San Marcos. Lima, Perú. </w:t>
      </w:r>
      <w:r w:rsidRPr="003F1221">
        <w:rPr>
          <w:rFonts w:ascii="Times New Roman" w:hAnsi="Times New Roman"/>
          <w:i/>
        </w:rPr>
        <w:t xml:space="preserve">Ponencia en El </w:t>
      </w:r>
      <w:r w:rsidRPr="003F1221">
        <w:rPr>
          <w:rFonts w:ascii="Times New Roman" w:hAnsi="Times New Roman"/>
          <w:i/>
        </w:rPr>
        <w:tab/>
      </w:r>
      <w:r w:rsidRPr="003F1221">
        <w:rPr>
          <w:rFonts w:ascii="Times New Roman" w:hAnsi="Times New Roman"/>
          <w:i/>
        </w:rPr>
        <w:tab/>
      </w:r>
      <w:r w:rsidRPr="003F1221">
        <w:rPr>
          <w:rFonts w:ascii="Times New Roman" w:hAnsi="Times New Roman"/>
          <w:i/>
        </w:rPr>
        <w:tab/>
      </w:r>
      <w:r w:rsidRPr="003F1221">
        <w:rPr>
          <w:rFonts w:ascii="Times New Roman" w:hAnsi="Times New Roman"/>
          <w:i/>
        </w:rPr>
        <w:tab/>
        <w:t xml:space="preserve">Primer Congreso Internacional “Desmarginalización de las </w:t>
      </w:r>
      <w:r w:rsidRPr="003F1221">
        <w:rPr>
          <w:rFonts w:ascii="Times New Roman" w:hAnsi="Times New Roman"/>
          <w:i/>
        </w:rPr>
        <w:tab/>
      </w:r>
      <w:r w:rsidRPr="003F1221">
        <w:rPr>
          <w:rFonts w:ascii="Times New Roman" w:hAnsi="Times New Roman"/>
          <w:i/>
        </w:rPr>
        <w:tab/>
      </w:r>
      <w:r w:rsidRPr="003F1221">
        <w:rPr>
          <w:rFonts w:ascii="Times New Roman" w:hAnsi="Times New Roman"/>
          <w:i/>
        </w:rPr>
        <w:tab/>
      </w:r>
      <w:r w:rsidRPr="003F1221">
        <w:rPr>
          <w:rFonts w:ascii="Times New Roman" w:hAnsi="Times New Roman"/>
          <w:i/>
        </w:rPr>
        <w:tab/>
        <w:t xml:space="preserve">tendencias literarias y lingüísticas en América, agosto 2007, Lima, </w:t>
      </w:r>
      <w:r w:rsidRPr="003F1221">
        <w:rPr>
          <w:rFonts w:ascii="Times New Roman" w:hAnsi="Times New Roman"/>
          <w:i/>
        </w:rPr>
        <w:tab/>
      </w:r>
      <w:r w:rsidRPr="003F1221">
        <w:rPr>
          <w:rFonts w:ascii="Times New Roman" w:hAnsi="Times New Roman"/>
          <w:i/>
        </w:rPr>
        <w:tab/>
      </w:r>
      <w:r w:rsidRPr="003F1221">
        <w:rPr>
          <w:rFonts w:ascii="Times New Roman" w:hAnsi="Times New Roman"/>
          <w:i/>
        </w:rPr>
        <w:tab/>
        <w:t>Perú.</w:t>
      </w:r>
      <w:r w:rsidRPr="00EC7EA0">
        <w:rPr>
          <w:rFonts w:cs="Times"/>
          <w:spacing w:val="-3"/>
        </w:rPr>
        <w:t xml:space="preserve"> [Paper presented at the First International Conference </w:t>
      </w:r>
      <w:r w:rsidRPr="00EC7EA0">
        <w:rPr>
          <w:rFonts w:cs="Times"/>
          <w:spacing w:val="-3"/>
        </w:rPr>
        <w:tab/>
      </w:r>
      <w:r w:rsidRPr="00EC7EA0">
        <w:rPr>
          <w:rFonts w:cs="Times"/>
          <w:spacing w:val="-3"/>
        </w:rPr>
        <w:tab/>
      </w:r>
      <w:r w:rsidRPr="00EC7EA0">
        <w:rPr>
          <w:rFonts w:cs="Times"/>
          <w:spacing w:val="-3"/>
        </w:rPr>
        <w:tab/>
      </w:r>
      <w:r w:rsidRPr="00EC7EA0">
        <w:rPr>
          <w:rFonts w:cs="Times"/>
          <w:spacing w:val="-3"/>
        </w:rPr>
        <w:tab/>
      </w:r>
      <w:r w:rsidRPr="00EC7EA0">
        <w:rPr>
          <w:rFonts w:cs="Times"/>
          <w:spacing w:val="-3"/>
        </w:rPr>
        <w:tab/>
        <w:t xml:space="preserve">“Demarginalization of literary and linguistic trends in America.] </w:t>
      </w:r>
      <w:r w:rsidRPr="003F1221">
        <w:rPr>
          <w:rFonts w:cs="Times"/>
          <w:i/>
          <w:spacing w:val="-3"/>
        </w:rPr>
        <w:t xml:space="preserve">La </w:t>
      </w:r>
      <w:r w:rsidRPr="003F1221">
        <w:rPr>
          <w:rFonts w:cs="Times"/>
          <w:i/>
          <w:spacing w:val="-3"/>
        </w:rPr>
        <w:tab/>
      </w:r>
      <w:r w:rsidRPr="003F1221">
        <w:rPr>
          <w:rFonts w:cs="Times"/>
          <w:i/>
          <w:spacing w:val="-3"/>
        </w:rPr>
        <w:tab/>
      </w:r>
      <w:r w:rsidRPr="003F1221">
        <w:rPr>
          <w:rFonts w:cs="Times"/>
          <w:i/>
          <w:spacing w:val="-3"/>
        </w:rPr>
        <w:tab/>
      </w:r>
      <w:r w:rsidRPr="003F1221">
        <w:rPr>
          <w:rFonts w:cs="Times"/>
          <w:i/>
          <w:spacing w:val="-3"/>
        </w:rPr>
        <w:tab/>
        <w:t xml:space="preserve">constucción social de la hegemonía del ingles en EEUU. </w:t>
      </w:r>
      <w:r w:rsidRPr="003F1221">
        <w:rPr>
          <w:rFonts w:cs="Times"/>
          <w:spacing w:val="-3"/>
        </w:rPr>
        <w:t xml:space="preserve">[The social </w:t>
      </w:r>
      <w:r w:rsidRPr="003F1221">
        <w:rPr>
          <w:rFonts w:cs="Times"/>
          <w:spacing w:val="-3"/>
        </w:rPr>
        <w:tab/>
      </w:r>
      <w:r w:rsidRPr="003F1221">
        <w:rPr>
          <w:rFonts w:cs="Times"/>
          <w:spacing w:val="-3"/>
        </w:rPr>
        <w:tab/>
      </w:r>
      <w:r w:rsidRPr="003F1221">
        <w:rPr>
          <w:rFonts w:cs="Times"/>
          <w:spacing w:val="-3"/>
        </w:rPr>
        <w:tab/>
      </w:r>
      <w:r w:rsidRPr="003F1221">
        <w:rPr>
          <w:rFonts w:cs="Times"/>
          <w:spacing w:val="-3"/>
        </w:rPr>
        <w:tab/>
        <w:t>construction of the hegemony of English in the U.S.]</w:t>
      </w:r>
      <w:r w:rsidRPr="00EC7EA0">
        <w:rPr>
          <w:rFonts w:cs="Times"/>
          <w:spacing w:val="-3"/>
        </w:rPr>
        <w:tab/>
      </w:r>
      <w:r>
        <w:rPr>
          <w:rFonts w:cs="Times"/>
          <w:b/>
          <w:spacing w:val="-3"/>
        </w:rPr>
        <w:t>Lima. Perú</w:t>
      </w:r>
    </w:p>
    <w:p w14:paraId="31653F8F" w14:textId="77777777" w:rsidR="00D33904" w:rsidRDefault="00D33904" w:rsidP="00D33904">
      <w:pPr>
        <w:tabs>
          <w:tab w:val="left" w:pos="2520"/>
          <w:tab w:val="left" w:pos="7020"/>
        </w:tabs>
        <w:rPr>
          <w:b/>
        </w:rPr>
      </w:pPr>
    </w:p>
    <w:p w14:paraId="144412BD" w14:textId="77777777" w:rsidR="00D33904" w:rsidRPr="00EC7EA0" w:rsidRDefault="00D33904" w:rsidP="00D33904">
      <w:pPr>
        <w:suppressAutoHyphens/>
        <w:spacing w:line="240" w:lineRule="atLeast"/>
        <w:jc w:val="both"/>
        <w:rPr>
          <w:rFonts w:cs="Times"/>
          <w:spacing w:val="-3"/>
        </w:rPr>
      </w:pPr>
      <w:r w:rsidRPr="00EC7EA0">
        <w:rPr>
          <w:rFonts w:cs="Times"/>
          <w:spacing w:val="-3"/>
        </w:rPr>
        <w:t>2007</w:t>
      </w:r>
      <w:r w:rsidRPr="00EC7EA0">
        <w:rPr>
          <w:rFonts w:cs="Times"/>
          <w:spacing w:val="-3"/>
        </w:rPr>
        <w:tab/>
      </w:r>
      <w:r w:rsidRPr="00EC7EA0">
        <w:rPr>
          <w:rFonts w:cs="Times"/>
          <w:spacing w:val="-3"/>
        </w:rPr>
        <w:tab/>
        <w:t xml:space="preserve">June. </w:t>
      </w:r>
      <w:r w:rsidRPr="00681F5A">
        <w:rPr>
          <w:rFonts w:cs="Times"/>
          <w:i/>
          <w:spacing w:val="-3"/>
        </w:rPr>
        <w:t>Universidad de Guadalajara</w:t>
      </w:r>
      <w:r w:rsidRPr="00EC7EA0">
        <w:rPr>
          <w:rFonts w:cs="Times"/>
          <w:spacing w:val="-3"/>
        </w:rPr>
        <w:t xml:space="preserve"> [University of Guadalajara]</w:t>
      </w:r>
    </w:p>
    <w:p w14:paraId="128FA292" w14:textId="77777777" w:rsidR="00D33904" w:rsidRPr="00681F5A" w:rsidRDefault="00D33904" w:rsidP="00D33904">
      <w:pPr>
        <w:suppressAutoHyphens/>
        <w:spacing w:line="240" w:lineRule="atLeast"/>
        <w:jc w:val="both"/>
        <w:rPr>
          <w:rFonts w:cs="Times"/>
          <w:i/>
          <w:spacing w:val="-3"/>
        </w:rPr>
      </w:pPr>
      <w:r w:rsidRPr="00EC7EA0">
        <w:rPr>
          <w:rFonts w:cs="Times"/>
          <w:spacing w:val="-3"/>
        </w:rPr>
        <w:tab/>
      </w:r>
      <w:r w:rsidRPr="00EC7EA0">
        <w:rPr>
          <w:rFonts w:cs="Times"/>
          <w:spacing w:val="-3"/>
        </w:rPr>
        <w:tab/>
      </w:r>
      <w:r w:rsidRPr="00681F5A">
        <w:rPr>
          <w:rFonts w:cs="Times"/>
          <w:i/>
          <w:spacing w:val="-3"/>
        </w:rPr>
        <w:t>Diplomado del Centro Universitario de Ciencias Sociales y Humanidades</w:t>
      </w:r>
    </w:p>
    <w:p w14:paraId="2B5C8093" w14:textId="77777777" w:rsidR="00D33904" w:rsidRPr="00681F5A" w:rsidRDefault="00D33904" w:rsidP="00D33904">
      <w:pPr>
        <w:suppressAutoHyphens/>
        <w:spacing w:line="240" w:lineRule="atLeast"/>
        <w:jc w:val="both"/>
        <w:rPr>
          <w:rFonts w:cs="Times"/>
          <w:spacing w:val="-3"/>
        </w:rPr>
      </w:pPr>
      <w:r w:rsidRPr="00681F5A">
        <w:rPr>
          <w:rFonts w:cs="Times"/>
          <w:i/>
          <w:spacing w:val="-3"/>
        </w:rPr>
        <w:tab/>
      </w:r>
      <w:r w:rsidRPr="00681F5A">
        <w:rPr>
          <w:rFonts w:cs="Times"/>
          <w:i/>
          <w:spacing w:val="-3"/>
        </w:rPr>
        <w:tab/>
        <w:t xml:space="preserve">(CUSCH) </w:t>
      </w:r>
      <w:r w:rsidRPr="00681F5A">
        <w:rPr>
          <w:rFonts w:cs="Times"/>
          <w:spacing w:val="-3"/>
        </w:rPr>
        <w:t xml:space="preserve">[Featured research course of the University Center of Social </w:t>
      </w:r>
    </w:p>
    <w:p w14:paraId="16BD5076" w14:textId="77777777" w:rsidR="00D33904" w:rsidRPr="00681F5A" w:rsidRDefault="00D33904" w:rsidP="00D33904">
      <w:pPr>
        <w:suppressAutoHyphens/>
        <w:spacing w:line="240" w:lineRule="atLeast"/>
        <w:jc w:val="both"/>
        <w:rPr>
          <w:rFonts w:cs="Times"/>
          <w:spacing w:val="-3"/>
        </w:rPr>
      </w:pPr>
      <w:r w:rsidRPr="00681F5A">
        <w:rPr>
          <w:rFonts w:cs="Times"/>
          <w:spacing w:val="-3"/>
        </w:rPr>
        <w:tab/>
      </w:r>
      <w:r w:rsidRPr="00681F5A">
        <w:rPr>
          <w:rFonts w:cs="Times"/>
          <w:spacing w:val="-3"/>
        </w:rPr>
        <w:tab/>
        <w:t>Sciences and Humanities.] Immigration reform in the U.S.; Federal Law and</w:t>
      </w:r>
    </w:p>
    <w:p w14:paraId="77C47629" w14:textId="77777777" w:rsidR="00D33904" w:rsidRPr="00725583" w:rsidRDefault="00D33904" w:rsidP="00D33904">
      <w:pPr>
        <w:suppressAutoHyphens/>
        <w:spacing w:line="240" w:lineRule="atLeast"/>
        <w:jc w:val="both"/>
        <w:rPr>
          <w:rFonts w:cs="Times"/>
          <w:b/>
          <w:spacing w:val="-3"/>
        </w:rPr>
      </w:pPr>
      <w:r w:rsidRPr="00681F5A">
        <w:rPr>
          <w:rFonts w:cs="Times"/>
          <w:spacing w:val="-3"/>
        </w:rPr>
        <w:tab/>
      </w:r>
      <w:r w:rsidRPr="00681F5A">
        <w:rPr>
          <w:rFonts w:cs="Times"/>
          <w:spacing w:val="-3"/>
        </w:rPr>
        <w:tab/>
        <w:t xml:space="preserve">Bilingual Education; Integrationist policies for the education of immigrant </w:t>
      </w:r>
      <w:r w:rsidRPr="00681F5A">
        <w:rPr>
          <w:rFonts w:cs="Times"/>
          <w:spacing w:val="-3"/>
        </w:rPr>
        <w:tab/>
      </w:r>
      <w:r w:rsidRPr="00681F5A">
        <w:rPr>
          <w:rFonts w:cs="Times"/>
          <w:spacing w:val="-3"/>
        </w:rPr>
        <w:tab/>
      </w:r>
      <w:r w:rsidRPr="00681F5A">
        <w:rPr>
          <w:rFonts w:cs="Times"/>
          <w:spacing w:val="-3"/>
        </w:rPr>
        <w:tab/>
        <w:t xml:space="preserve">children. </w:t>
      </w:r>
      <w:r w:rsidRPr="003368CF">
        <w:rPr>
          <w:rFonts w:cs="Times"/>
          <w:b/>
          <w:spacing w:val="-3"/>
        </w:rPr>
        <w:t>Guadalajara, Jalisco, MX</w:t>
      </w:r>
    </w:p>
    <w:p w14:paraId="46F6050B" w14:textId="77777777" w:rsidR="00D33904" w:rsidRDefault="00D33904" w:rsidP="00D33904">
      <w:pPr>
        <w:tabs>
          <w:tab w:val="left" w:pos="2520"/>
          <w:tab w:val="left" w:pos="7020"/>
        </w:tabs>
        <w:rPr>
          <w:b/>
        </w:rPr>
      </w:pPr>
    </w:p>
    <w:p w14:paraId="672C6477" w14:textId="77777777" w:rsidR="00D33904" w:rsidRPr="00EC7EA0" w:rsidRDefault="00D33904" w:rsidP="00D33904">
      <w:pPr>
        <w:suppressAutoHyphens/>
        <w:spacing w:line="240" w:lineRule="atLeast"/>
        <w:jc w:val="both"/>
        <w:rPr>
          <w:rFonts w:cs="Times"/>
          <w:spacing w:val="-3"/>
        </w:rPr>
      </w:pPr>
      <w:r w:rsidRPr="00EC7EA0">
        <w:rPr>
          <w:rFonts w:cs="Times"/>
          <w:spacing w:val="-3"/>
        </w:rPr>
        <w:t>2006</w:t>
      </w:r>
      <w:r w:rsidRPr="00EC7EA0">
        <w:rPr>
          <w:rFonts w:cs="Times"/>
          <w:spacing w:val="-3"/>
        </w:rPr>
        <w:tab/>
      </w:r>
      <w:r w:rsidRPr="00EC7EA0">
        <w:rPr>
          <w:rFonts w:cs="Times"/>
          <w:spacing w:val="-3"/>
        </w:rPr>
        <w:tab/>
        <w:t xml:space="preserve">October. Dual Language Day at the Colorado Association for Bilingual </w:t>
      </w:r>
    </w:p>
    <w:p w14:paraId="2D171188" w14:textId="77777777" w:rsidR="00D33904" w:rsidRPr="00EC7EA0" w:rsidRDefault="00D33904" w:rsidP="00D33904">
      <w:pPr>
        <w:suppressAutoHyphens/>
        <w:spacing w:line="240" w:lineRule="atLeast"/>
        <w:jc w:val="both"/>
        <w:rPr>
          <w:rFonts w:cs="Times"/>
          <w:spacing w:val="-3"/>
        </w:rPr>
      </w:pPr>
      <w:r w:rsidRPr="00EC7EA0">
        <w:rPr>
          <w:rFonts w:cs="Times"/>
          <w:spacing w:val="-3"/>
        </w:rPr>
        <w:tab/>
      </w:r>
      <w:r w:rsidRPr="00EC7EA0">
        <w:rPr>
          <w:rFonts w:cs="Times"/>
          <w:spacing w:val="-3"/>
        </w:rPr>
        <w:tab/>
        <w:t>Education (CABE). Sponsored and ran an all day seminar for Dual</w:t>
      </w:r>
    </w:p>
    <w:p w14:paraId="69086240" w14:textId="77777777" w:rsidR="00D33904" w:rsidRPr="00EC7EA0" w:rsidRDefault="00D33904" w:rsidP="00D33904">
      <w:pPr>
        <w:suppressAutoHyphens/>
        <w:spacing w:line="240" w:lineRule="atLeast"/>
        <w:jc w:val="both"/>
        <w:rPr>
          <w:rFonts w:cs="Times"/>
          <w:spacing w:val="-3"/>
        </w:rPr>
      </w:pPr>
      <w:r w:rsidRPr="00EC7EA0">
        <w:rPr>
          <w:rFonts w:cs="Times"/>
          <w:spacing w:val="-3"/>
        </w:rPr>
        <w:t xml:space="preserve"> </w:t>
      </w:r>
      <w:r w:rsidRPr="00EC7EA0">
        <w:rPr>
          <w:rFonts w:cs="Times"/>
          <w:spacing w:val="-3"/>
        </w:rPr>
        <w:tab/>
      </w:r>
      <w:r w:rsidRPr="00EC7EA0">
        <w:rPr>
          <w:rFonts w:cs="Times"/>
          <w:spacing w:val="-3"/>
        </w:rPr>
        <w:tab/>
        <w:t>Language Educators in the region</w:t>
      </w:r>
      <w:r w:rsidRPr="004A061A">
        <w:rPr>
          <w:rFonts w:cs="Times"/>
          <w:spacing w:val="-3"/>
        </w:rPr>
        <w:t>.</w:t>
      </w:r>
      <w:r w:rsidRPr="004A061A">
        <w:rPr>
          <w:rFonts w:cs="Times"/>
          <w:b/>
          <w:spacing w:val="-3"/>
        </w:rPr>
        <w:t xml:space="preserve"> Denver, CO</w:t>
      </w:r>
    </w:p>
    <w:p w14:paraId="01AE14E9" w14:textId="77777777" w:rsidR="00D33904" w:rsidRDefault="00D33904" w:rsidP="00D33904">
      <w:pPr>
        <w:tabs>
          <w:tab w:val="left" w:pos="2520"/>
          <w:tab w:val="left" w:pos="7020"/>
        </w:tabs>
        <w:rPr>
          <w:b/>
        </w:rPr>
      </w:pPr>
    </w:p>
    <w:p w14:paraId="0E64D217" w14:textId="77777777" w:rsidR="00D33904" w:rsidRPr="00EC7EA0" w:rsidRDefault="00D33904" w:rsidP="00D33904">
      <w:pPr>
        <w:suppressAutoHyphens/>
        <w:spacing w:line="240" w:lineRule="atLeast"/>
        <w:jc w:val="both"/>
        <w:rPr>
          <w:rFonts w:cs="Times"/>
          <w:spacing w:val="-3"/>
        </w:rPr>
      </w:pPr>
      <w:r w:rsidRPr="00EC7EA0">
        <w:rPr>
          <w:rFonts w:cs="Times"/>
          <w:spacing w:val="-3"/>
        </w:rPr>
        <w:lastRenderedPageBreak/>
        <w:t>2006</w:t>
      </w:r>
      <w:r w:rsidRPr="00EC7EA0">
        <w:rPr>
          <w:rFonts w:cs="Times"/>
          <w:spacing w:val="-3"/>
        </w:rPr>
        <w:tab/>
      </w:r>
      <w:r w:rsidRPr="00EC7EA0">
        <w:rPr>
          <w:rFonts w:cs="Times"/>
          <w:spacing w:val="-3"/>
        </w:rPr>
        <w:tab/>
        <w:t xml:space="preserve">April. </w:t>
      </w:r>
      <w:r w:rsidRPr="00681F5A">
        <w:rPr>
          <w:rFonts w:cs="Times"/>
          <w:i/>
          <w:spacing w:val="-3"/>
        </w:rPr>
        <w:t>Universidad de Guadalajara</w:t>
      </w:r>
      <w:r w:rsidRPr="00EC7EA0">
        <w:rPr>
          <w:rFonts w:cs="Times"/>
          <w:spacing w:val="-3"/>
        </w:rPr>
        <w:t xml:space="preserve"> [University of Guadalajara]</w:t>
      </w:r>
    </w:p>
    <w:p w14:paraId="4CDC6C9C" w14:textId="77777777" w:rsidR="00D33904" w:rsidRPr="00681F5A" w:rsidRDefault="00D33904" w:rsidP="00D33904">
      <w:pPr>
        <w:suppressAutoHyphens/>
        <w:spacing w:line="240" w:lineRule="atLeast"/>
        <w:jc w:val="both"/>
        <w:rPr>
          <w:rFonts w:cs="Times"/>
          <w:i/>
          <w:spacing w:val="-3"/>
        </w:rPr>
      </w:pPr>
      <w:r w:rsidRPr="00EC7EA0">
        <w:rPr>
          <w:rFonts w:cs="Times"/>
          <w:spacing w:val="-3"/>
        </w:rPr>
        <w:tab/>
      </w:r>
      <w:r w:rsidRPr="00EC7EA0">
        <w:rPr>
          <w:rFonts w:cs="Times"/>
          <w:spacing w:val="-3"/>
        </w:rPr>
        <w:tab/>
      </w:r>
      <w:r w:rsidRPr="00681F5A">
        <w:rPr>
          <w:rFonts w:cs="Times"/>
          <w:i/>
          <w:spacing w:val="-3"/>
        </w:rPr>
        <w:t>Diplomado del Centro Universitario de Ciencias Sociales y Humanidades</w:t>
      </w:r>
    </w:p>
    <w:p w14:paraId="3F3F8C9D" w14:textId="77777777" w:rsidR="00D33904" w:rsidRPr="00681F5A" w:rsidRDefault="00D33904" w:rsidP="00D33904">
      <w:pPr>
        <w:suppressAutoHyphens/>
        <w:spacing w:line="240" w:lineRule="atLeast"/>
        <w:jc w:val="both"/>
        <w:rPr>
          <w:rFonts w:cs="Times"/>
          <w:spacing w:val="-3"/>
        </w:rPr>
      </w:pPr>
      <w:r w:rsidRPr="00681F5A">
        <w:rPr>
          <w:rFonts w:cs="Times"/>
          <w:i/>
          <w:spacing w:val="-3"/>
        </w:rPr>
        <w:tab/>
      </w:r>
      <w:r w:rsidRPr="00681F5A">
        <w:rPr>
          <w:rFonts w:cs="Times"/>
          <w:i/>
          <w:spacing w:val="-3"/>
        </w:rPr>
        <w:tab/>
        <w:t xml:space="preserve">(CUSCH) </w:t>
      </w:r>
      <w:r w:rsidRPr="00681F5A">
        <w:rPr>
          <w:rFonts w:cs="Times"/>
          <w:spacing w:val="-3"/>
        </w:rPr>
        <w:t xml:space="preserve">[Featured research course of the University Center of Social </w:t>
      </w:r>
    </w:p>
    <w:p w14:paraId="04024B1D" w14:textId="77777777" w:rsidR="00D33904" w:rsidRPr="00681F5A" w:rsidRDefault="00D33904" w:rsidP="00D33904">
      <w:pPr>
        <w:suppressAutoHyphens/>
        <w:spacing w:line="240" w:lineRule="atLeast"/>
        <w:jc w:val="both"/>
        <w:rPr>
          <w:rFonts w:cs="Times"/>
          <w:spacing w:val="-3"/>
        </w:rPr>
      </w:pPr>
      <w:r w:rsidRPr="00681F5A">
        <w:rPr>
          <w:rFonts w:cs="Times"/>
          <w:spacing w:val="-3"/>
        </w:rPr>
        <w:tab/>
      </w:r>
      <w:r w:rsidRPr="00681F5A">
        <w:rPr>
          <w:rFonts w:cs="Times"/>
          <w:spacing w:val="-3"/>
        </w:rPr>
        <w:tab/>
        <w:t xml:space="preserve">Sciences and Humanities.] The education of the children of Mexican </w:t>
      </w:r>
    </w:p>
    <w:p w14:paraId="67085679" w14:textId="77777777" w:rsidR="00D33904" w:rsidRPr="00681F5A" w:rsidRDefault="00D33904" w:rsidP="00D33904">
      <w:pPr>
        <w:suppressAutoHyphens/>
        <w:spacing w:line="240" w:lineRule="atLeast"/>
        <w:jc w:val="both"/>
        <w:rPr>
          <w:rFonts w:cs="Times"/>
          <w:spacing w:val="-3"/>
        </w:rPr>
      </w:pPr>
      <w:r w:rsidRPr="00681F5A">
        <w:rPr>
          <w:rFonts w:cs="Times"/>
          <w:spacing w:val="-3"/>
        </w:rPr>
        <w:tab/>
      </w:r>
      <w:r w:rsidRPr="00681F5A">
        <w:rPr>
          <w:rFonts w:cs="Times"/>
          <w:spacing w:val="-3"/>
        </w:rPr>
        <w:tab/>
        <w:t xml:space="preserve">immigrants in the U.S.: The hegemony of English, Federal law and Dual </w:t>
      </w:r>
    </w:p>
    <w:p w14:paraId="45EA4FFA" w14:textId="77777777" w:rsidR="00D33904" w:rsidRDefault="00D33904" w:rsidP="00D33904">
      <w:pPr>
        <w:suppressAutoHyphens/>
        <w:spacing w:line="240" w:lineRule="atLeast"/>
        <w:jc w:val="both"/>
        <w:rPr>
          <w:rFonts w:cs="Times"/>
          <w:b/>
          <w:spacing w:val="-3"/>
        </w:rPr>
      </w:pPr>
      <w:r w:rsidRPr="00681F5A">
        <w:rPr>
          <w:rFonts w:cs="Times"/>
          <w:spacing w:val="-3"/>
        </w:rPr>
        <w:tab/>
      </w:r>
      <w:r w:rsidRPr="00681F5A">
        <w:rPr>
          <w:rFonts w:cs="Times"/>
          <w:spacing w:val="-3"/>
        </w:rPr>
        <w:tab/>
        <w:t xml:space="preserve">language education. </w:t>
      </w:r>
      <w:r w:rsidRPr="003368CF">
        <w:rPr>
          <w:rFonts w:cs="Times"/>
          <w:b/>
          <w:spacing w:val="-3"/>
        </w:rPr>
        <w:t>Guadalajara, Jalisco, MX</w:t>
      </w:r>
    </w:p>
    <w:p w14:paraId="490AF280" w14:textId="77777777" w:rsidR="00D33904" w:rsidRDefault="00D33904" w:rsidP="00D33904">
      <w:pPr>
        <w:tabs>
          <w:tab w:val="left" w:pos="1440"/>
          <w:tab w:val="left" w:pos="7020"/>
        </w:tabs>
        <w:rPr>
          <w:b/>
        </w:rPr>
      </w:pPr>
    </w:p>
    <w:p w14:paraId="4405F9AF" w14:textId="77777777" w:rsidR="00D33904" w:rsidRPr="00EC7EA0" w:rsidRDefault="00D33904" w:rsidP="00D33904">
      <w:pPr>
        <w:suppressAutoHyphens/>
        <w:spacing w:line="240" w:lineRule="atLeast"/>
        <w:jc w:val="both"/>
        <w:rPr>
          <w:rFonts w:cs="Times"/>
          <w:i/>
          <w:spacing w:val="-3"/>
        </w:rPr>
      </w:pPr>
      <w:r w:rsidRPr="00EC7EA0">
        <w:rPr>
          <w:rFonts w:cs="Times"/>
          <w:spacing w:val="-3"/>
        </w:rPr>
        <w:t>2005</w:t>
      </w:r>
      <w:r w:rsidRPr="00EC7EA0">
        <w:rPr>
          <w:rFonts w:cs="Times"/>
          <w:spacing w:val="-3"/>
        </w:rPr>
        <w:tab/>
      </w:r>
      <w:r w:rsidRPr="00EC7EA0">
        <w:rPr>
          <w:rFonts w:cs="Times"/>
          <w:spacing w:val="-3"/>
        </w:rPr>
        <w:tab/>
        <w:t xml:space="preserve">December. </w:t>
      </w:r>
      <w:r w:rsidRPr="00EC7EA0">
        <w:rPr>
          <w:rFonts w:cs="Times"/>
          <w:i/>
          <w:spacing w:val="-3"/>
        </w:rPr>
        <w:t>TLCAN y la educación de los hijos de los</w:t>
      </w:r>
    </w:p>
    <w:p w14:paraId="3448789B" w14:textId="77777777" w:rsidR="00D33904" w:rsidRPr="00EC7EA0" w:rsidRDefault="00D33904" w:rsidP="00D33904">
      <w:pPr>
        <w:suppressAutoHyphens/>
        <w:spacing w:line="240" w:lineRule="atLeast"/>
        <w:jc w:val="both"/>
        <w:rPr>
          <w:rFonts w:cs="Times"/>
          <w:i/>
          <w:spacing w:val="-3"/>
        </w:rPr>
      </w:pPr>
      <w:r w:rsidRPr="00EC7EA0">
        <w:rPr>
          <w:rFonts w:cs="Times"/>
          <w:i/>
          <w:spacing w:val="-3"/>
        </w:rPr>
        <w:t xml:space="preserve"> </w:t>
      </w:r>
      <w:r w:rsidRPr="00EC7EA0">
        <w:rPr>
          <w:rFonts w:cs="Times"/>
          <w:i/>
          <w:spacing w:val="-3"/>
        </w:rPr>
        <w:tab/>
      </w:r>
      <w:r w:rsidRPr="00EC7EA0">
        <w:rPr>
          <w:rFonts w:cs="Times"/>
          <w:i/>
          <w:spacing w:val="-3"/>
        </w:rPr>
        <w:tab/>
        <w:t>migrantes en EE UU</w:t>
      </w:r>
      <w:r w:rsidRPr="00EC7EA0">
        <w:rPr>
          <w:rFonts w:cs="Times"/>
          <w:spacing w:val="-3"/>
        </w:rPr>
        <w:t xml:space="preserve"> (NAFTA and the education of the children of migrants </w:t>
      </w:r>
      <w:r w:rsidRPr="00EC7EA0">
        <w:rPr>
          <w:rFonts w:cs="Times"/>
          <w:spacing w:val="-3"/>
        </w:rPr>
        <w:tab/>
      </w:r>
      <w:r w:rsidRPr="00EC7EA0">
        <w:rPr>
          <w:rFonts w:cs="Times"/>
          <w:spacing w:val="-3"/>
        </w:rPr>
        <w:tab/>
      </w:r>
      <w:r w:rsidRPr="00EC7EA0">
        <w:rPr>
          <w:rFonts w:cs="Times"/>
          <w:spacing w:val="-3"/>
        </w:rPr>
        <w:tab/>
        <w:t xml:space="preserve">to the U.S.) The </w:t>
      </w:r>
      <w:r w:rsidRPr="00EC7EA0">
        <w:rPr>
          <w:rFonts w:cs="Times"/>
          <w:i/>
          <w:spacing w:val="-3"/>
        </w:rPr>
        <w:t xml:space="preserve">XIX Encuentro de Ciencias Sociales </w:t>
      </w:r>
      <w:r w:rsidRPr="00EC7EA0">
        <w:rPr>
          <w:rFonts w:cs="Times"/>
          <w:spacing w:val="-3"/>
        </w:rPr>
        <w:t>and the</w:t>
      </w:r>
      <w:r w:rsidRPr="00EC7EA0">
        <w:rPr>
          <w:rFonts w:cs="Times"/>
          <w:i/>
          <w:spacing w:val="-3"/>
        </w:rPr>
        <w:t xml:space="preserve"> XIX Feria</w:t>
      </w:r>
    </w:p>
    <w:p w14:paraId="5B479777" w14:textId="77777777" w:rsidR="00D33904" w:rsidRPr="00EC7EA0" w:rsidRDefault="00D33904" w:rsidP="00D33904">
      <w:pPr>
        <w:suppressAutoHyphens/>
        <w:spacing w:line="240" w:lineRule="atLeast"/>
        <w:ind w:left="720" w:firstLine="720"/>
        <w:jc w:val="both"/>
        <w:rPr>
          <w:rFonts w:cs="Times"/>
          <w:spacing w:val="-3"/>
        </w:rPr>
      </w:pPr>
      <w:r w:rsidRPr="00EC7EA0">
        <w:rPr>
          <w:rFonts w:cs="Times"/>
          <w:i/>
          <w:spacing w:val="-3"/>
        </w:rPr>
        <w:t>Internacional del Libro de Guadalajara. (</w:t>
      </w:r>
      <w:r w:rsidRPr="00EC7EA0">
        <w:rPr>
          <w:rFonts w:cs="Times"/>
          <w:spacing w:val="-3"/>
        </w:rPr>
        <w:t xml:space="preserve">The XIX Meeting of Social </w:t>
      </w:r>
      <w:r w:rsidRPr="00EC7EA0">
        <w:rPr>
          <w:rFonts w:cs="Times"/>
          <w:spacing w:val="-3"/>
        </w:rPr>
        <w:tab/>
      </w:r>
      <w:r w:rsidRPr="00EC7EA0">
        <w:rPr>
          <w:rFonts w:cs="Times"/>
          <w:spacing w:val="-3"/>
        </w:rPr>
        <w:tab/>
        <w:t>Sciences and the XIX International Book Fair of Guadalajara.)</w:t>
      </w:r>
    </w:p>
    <w:p w14:paraId="648AA32B" w14:textId="77777777" w:rsidR="00D33904" w:rsidRPr="003368CF" w:rsidRDefault="00D33904" w:rsidP="00D33904">
      <w:pPr>
        <w:suppressAutoHyphens/>
        <w:spacing w:line="240" w:lineRule="atLeast"/>
        <w:ind w:left="720" w:firstLine="720"/>
        <w:jc w:val="both"/>
        <w:rPr>
          <w:rFonts w:cs="Times"/>
          <w:b/>
          <w:spacing w:val="-3"/>
        </w:rPr>
      </w:pPr>
      <w:r w:rsidRPr="003368CF">
        <w:rPr>
          <w:rFonts w:cs="Times"/>
          <w:b/>
          <w:spacing w:val="-3"/>
        </w:rPr>
        <w:t>Guadalajara, Jalisco, MX</w:t>
      </w:r>
    </w:p>
    <w:p w14:paraId="35A29AE3" w14:textId="77777777" w:rsidR="00D33904" w:rsidRDefault="00D33904" w:rsidP="00D33904">
      <w:pPr>
        <w:tabs>
          <w:tab w:val="left" w:pos="2520"/>
          <w:tab w:val="left" w:pos="7020"/>
        </w:tabs>
        <w:rPr>
          <w:b/>
        </w:rPr>
      </w:pPr>
    </w:p>
    <w:p w14:paraId="3A1CD061" w14:textId="77777777" w:rsidR="00D33904" w:rsidRPr="00737022" w:rsidRDefault="00D33904" w:rsidP="00D33904">
      <w:pPr>
        <w:suppressAutoHyphens/>
        <w:spacing w:line="240" w:lineRule="atLeast"/>
        <w:jc w:val="both"/>
        <w:rPr>
          <w:i/>
        </w:rPr>
      </w:pPr>
      <w:r>
        <w:t>2005</w:t>
      </w:r>
      <w:r>
        <w:tab/>
      </w:r>
      <w:r>
        <w:tab/>
      </w:r>
      <w:r w:rsidRPr="00737022">
        <w:rPr>
          <w:i/>
        </w:rPr>
        <w:t>Voces de los migrantes de Los Altos de Jalisco: Resultados preliminaries.</w:t>
      </w:r>
    </w:p>
    <w:p w14:paraId="7E72F1E0" w14:textId="77777777" w:rsidR="00D33904" w:rsidRDefault="00D33904" w:rsidP="00D33904">
      <w:pPr>
        <w:suppressAutoHyphens/>
        <w:spacing w:line="240" w:lineRule="atLeast"/>
        <w:ind w:left="720" w:firstLine="720"/>
        <w:jc w:val="both"/>
      </w:pPr>
      <w:r>
        <w:t xml:space="preserve"> (Migrant voices from Los Altos of Jalisco:</w:t>
      </w:r>
    </w:p>
    <w:p w14:paraId="1AB61A02" w14:textId="77777777" w:rsidR="00D33904" w:rsidRPr="00681F5A" w:rsidRDefault="00D33904" w:rsidP="00D33904">
      <w:pPr>
        <w:suppressAutoHyphens/>
        <w:spacing w:line="240" w:lineRule="atLeast"/>
        <w:ind w:left="720" w:firstLine="720"/>
        <w:jc w:val="both"/>
        <w:rPr>
          <w:i/>
        </w:rPr>
      </w:pPr>
      <w:r>
        <w:t xml:space="preserve"> Preliminary results.) Seminar for el </w:t>
      </w:r>
      <w:r w:rsidRPr="00681F5A">
        <w:rPr>
          <w:i/>
        </w:rPr>
        <w:t>Departamento de Estudios Ibéricos y</w:t>
      </w:r>
    </w:p>
    <w:p w14:paraId="57108D7A" w14:textId="77777777" w:rsidR="00D33904" w:rsidRPr="00681F5A" w:rsidRDefault="00D33904" w:rsidP="00D33904">
      <w:pPr>
        <w:suppressAutoHyphens/>
        <w:spacing w:line="240" w:lineRule="atLeast"/>
        <w:ind w:left="720" w:firstLine="720"/>
        <w:jc w:val="both"/>
        <w:rPr>
          <w:i/>
        </w:rPr>
      </w:pPr>
      <w:r w:rsidRPr="00681F5A">
        <w:rPr>
          <w:i/>
        </w:rPr>
        <w:t xml:space="preserve"> Latinoamericanos</w:t>
      </w:r>
      <w:r>
        <w:t xml:space="preserve"> (DEILA) de </w:t>
      </w:r>
      <w:r w:rsidRPr="00681F5A">
        <w:rPr>
          <w:i/>
        </w:rPr>
        <w:t>la Universidad de Guadalajara</w:t>
      </w:r>
    </w:p>
    <w:p w14:paraId="3110577D" w14:textId="77777777" w:rsidR="00D33904" w:rsidRPr="00681F5A" w:rsidRDefault="00D33904" w:rsidP="00D33904">
      <w:pPr>
        <w:suppressAutoHyphens/>
        <w:spacing w:line="240" w:lineRule="atLeast"/>
        <w:ind w:left="720" w:firstLine="720"/>
        <w:jc w:val="both"/>
      </w:pPr>
      <w:r w:rsidRPr="00681F5A">
        <w:rPr>
          <w:i/>
        </w:rPr>
        <w:t xml:space="preserve"> </w:t>
      </w:r>
      <w:r w:rsidRPr="00681F5A">
        <w:t>[Department of Iberian and Latinamerican Studies of the University of</w:t>
      </w:r>
    </w:p>
    <w:p w14:paraId="5AF92BE7" w14:textId="77777777" w:rsidR="00D33904" w:rsidRPr="003368CF" w:rsidRDefault="00D33904" w:rsidP="00D33904">
      <w:pPr>
        <w:suppressAutoHyphens/>
        <w:spacing w:line="240" w:lineRule="atLeast"/>
        <w:ind w:left="720" w:firstLine="720"/>
        <w:jc w:val="both"/>
        <w:rPr>
          <w:rFonts w:cs="Times"/>
          <w:b/>
          <w:spacing w:val="-3"/>
        </w:rPr>
      </w:pPr>
      <w:r w:rsidRPr="00681F5A">
        <w:t xml:space="preserve"> Guadalajara] </w:t>
      </w:r>
      <w:r w:rsidRPr="003368CF">
        <w:rPr>
          <w:rFonts w:cs="Times"/>
          <w:b/>
          <w:spacing w:val="-3"/>
        </w:rPr>
        <w:t>Guadalajara, Jalisco, MX</w:t>
      </w:r>
    </w:p>
    <w:p w14:paraId="2416206D" w14:textId="77777777" w:rsidR="00D33904" w:rsidRPr="00681F5A" w:rsidRDefault="00D33904" w:rsidP="00D33904">
      <w:pPr>
        <w:tabs>
          <w:tab w:val="left" w:pos="1440"/>
          <w:tab w:val="left" w:pos="2520"/>
          <w:tab w:val="left" w:pos="7020"/>
        </w:tabs>
        <w:rPr>
          <w:i/>
        </w:rPr>
      </w:pPr>
    </w:p>
    <w:p w14:paraId="7FE6B176" w14:textId="77777777" w:rsidR="00D33904" w:rsidRPr="00737022" w:rsidRDefault="00D33904" w:rsidP="00D33904">
      <w:pPr>
        <w:suppressAutoHyphens/>
        <w:spacing w:line="240" w:lineRule="atLeast"/>
        <w:jc w:val="both"/>
        <w:rPr>
          <w:i/>
        </w:rPr>
      </w:pPr>
      <w:r>
        <w:t>2005</w:t>
      </w:r>
      <w:r>
        <w:tab/>
      </w:r>
      <w:r>
        <w:tab/>
      </w:r>
      <w:r w:rsidRPr="00737022">
        <w:rPr>
          <w:i/>
        </w:rPr>
        <w:t>La ley federal de educación bilingüe en comunidades mexicanas en los</w:t>
      </w:r>
    </w:p>
    <w:p w14:paraId="50330117" w14:textId="77777777" w:rsidR="00D33904" w:rsidRDefault="00D33904" w:rsidP="00D33904">
      <w:pPr>
        <w:suppressAutoHyphens/>
        <w:spacing w:line="240" w:lineRule="atLeast"/>
        <w:ind w:left="720" w:firstLine="720"/>
        <w:jc w:val="both"/>
      </w:pPr>
      <w:r w:rsidRPr="00737022">
        <w:rPr>
          <w:i/>
        </w:rPr>
        <w:t xml:space="preserve"> EU: Un análisis político.</w:t>
      </w:r>
      <w:r>
        <w:t xml:space="preserve"> (Federal law about bilingual education in the</w:t>
      </w:r>
    </w:p>
    <w:p w14:paraId="4FBDA7B2" w14:textId="77777777" w:rsidR="00D33904" w:rsidRDefault="00D33904" w:rsidP="00D33904">
      <w:pPr>
        <w:suppressAutoHyphens/>
        <w:spacing w:line="240" w:lineRule="atLeast"/>
        <w:ind w:left="720" w:firstLine="720"/>
        <w:jc w:val="both"/>
      </w:pPr>
      <w:r>
        <w:t>U.S.: A political analysis). Paper presented at the annual meeting of the</w:t>
      </w:r>
    </w:p>
    <w:p w14:paraId="39D7376C" w14:textId="77777777" w:rsidR="00D33904" w:rsidRDefault="00D33904" w:rsidP="00D33904">
      <w:pPr>
        <w:suppressAutoHyphens/>
        <w:spacing w:line="240" w:lineRule="atLeast"/>
        <w:ind w:left="720" w:firstLine="720"/>
        <w:jc w:val="both"/>
      </w:pPr>
      <w:r>
        <w:t xml:space="preserve"> </w:t>
      </w:r>
      <w:r w:rsidRPr="00737022">
        <w:rPr>
          <w:i/>
        </w:rPr>
        <w:t>Asociación Latinoamericana de Sociología (ALAS)</w:t>
      </w:r>
      <w:r>
        <w:t xml:space="preserve"> (Latinamerican</w:t>
      </w:r>
    </w:p>
    <w:p w14:paraId="10760952" w14:textId="77777777" w:rsidR="00D33904" w:rsidRPr="004A061A" w:rsidRDefault="00D33904" w:rsidP="00D33904">
      <w:pPr>
        <w:suppressAutoHyphens/>
        <w:spacing w:line="240" w:lineRule="atLeast"/>
        <w:ind w:left="720" w:firstLine="720"/>
        <w:jc w:val="both"/>
        <w:rPr>
          <w:rFonts w:cs="Times"/>
          <w:b/>
          <w:spacing w:val="-3"/>
        </w:rPr>
      </w:pPr>
      <w:r>
        <w:t xml:space="preserve"> Association of Sociology). Preliminary meeting (PRE ALAS).</w:t>
      </w:r>
      <w:r w:rsidRPr="004A061A">
        <w:rPr>
          <w:rFonts w:cs="Times"/>
          <w:b/>
          <w:spacing w:val="-3"/>
        </w:rPr>
        <w:t xml:space="preserve"> </w:t>
      </w:r>
    </w:p>
    <w:p w14:paraId="1B505586" w14:textId="77777777" w:rsidR="00D33904" w:rsidRPr="003368CF" w:rsidRDefault="00D33904" w:rsidP="00D33904">
      <w:pPr>
        <w:suppressAutoHyphens/>
        <w:spacing w:line="240" w:lineRule="atLeast"/>
        <w:ind w:left="720" w:firstLine="720"/>
        <w:jc w:val="both"/>
        <w:rPr>
          <w:rFonts w:cs="Times"/>
          <w:b/>
          <w:spacing w:val="-3"/>
        </w:rPr>
      </w:pPr>
      <w:r>
        <w:rPr>
          <w:rFonts w:cs="Times"/>
          <w:b/>
          <w:spacing w:val="-3"/>
        </w:rPr>
        <w:t>Guadalajara, Jalisco, MX</w:t>
      </w:r>
    </w:p>
    <w:p w14:paraId="73EDBB23" w14:textId="77777777" w:rsidR="00D33904" w:rsidRDefault="00D33904" w:rsidP="00D33904">
      <w:pPr>
        <w:tabs>
          <w:tab w:val="left" w:pos="1440"/>
          <w:tab w:val="left" w:pos="7020"/>
        </w:tabs>
        <w:rPr>
          <w:b/>
        </w:rPr>
      </w:pPr>
    </w:p>
    <w:p w14:paraId="0231162B" w14:textId="77777777" w:rsidR="00D33904" w:rsidRDefault="00D33904" w:rsidP="00D33904">
      <w:pPr>
        <w:tabs>
          <w:tab w:val="left" w:pos="1440"/>
          <w:tab w:val="left" w:pos="2520"/>
          <w:tab w:val="left" w:pos="7020"/>
        </w:tabs>
        <w:ind w:left="1440" w:hanging="1440"/>
      </w:pPr>
      <w:r>
        <w:t>2005</w:t>
      </w:r>
      <w:r>
        <w:tab/>
        <w:t>Children as translators. Presentation at the 5th Congress of the International Symposium on Bilingualism (ISB5).</w:t>
      </w:r>
      <w:r w:rsidRPr="004A061A">
        <w:t xml:space="preserve"> </w:t>
      </w:r>
      <w:r w:rsidRPr="004A061A">
        <w:rPr>
          <w:b/>
        </w:rPr>
        <w:t>Barcelona, Spain</w:t>
      </w:r>
    </w:p>
    <w:p w14:paraId="302C2B31" w14:textId="77777777" w:rsidR="00D33904" w:rsidRDefault="00D33904" w:rsidP="00D33904">
      <w:pPr>
        <w:tabs>
          <w:tab w:val="left" w:pos="1440"/>
          <w:tab w:val="left" w:pos="2520"/>
          <w:tab w:val="left" w:pos="7020"/>
        </w:tabs>
        <w:ind w:left="1440" w:hanging="1440"/>
      </w:pPr>
    </w:p>
    <w:p w14:paraId="2981B9CA" w14:textId="77777777" w:rsidR="00D33904" w:rsidRDefault="00D33904" w:rsidP="00D33904">
      <w:pPr>
        <w:tabs>
          <w:tab w:val="left" w:pos="1440"/>
          <w:tab w:val="left" w:pos="2520"/>
          <w:tab w:val="left" w:pos="7020"/>
        </w:tabs>
        <w:ind w:left="1440" w:hanging="1440"/>
      </w:pPr>
      <w:r>
        <w:t>2005</w:t>
      </w:r>
      <w:r>
        <w:tab/>
        <w:t>Bilingualism and third space in dual language programs. Presentation at the 5th Congress of the International Symposium on Bilingualism (ISB5).</w:t>
      </w:r>
      <w:r w:rsidRPr="004A061A">
        <w:t xml:space="preserve"> </w:t>
      </w:r>
      <w:r w:rsidRPr="004A061A">
        <w:rPr>
          <w:b/>
        </w:rPr>
        <w:t>Barcelona, Spain</w:t>
      </w:r>
    </w:p>
    <w:p w14:paraId="70C153B2" w14:textId="77777777" w:rsidR="00D33904" w:rsidRDefault="00D33904" w:rsidP="00D33904">
      <w:pPr>
        <w:tabs>
          <w:tab w:val="left" w:pos="1440"/>
          <w:tab w:val="left" w:pos="2520"/>
          <w:tab w:val="left" w:pos="7020"/>
        </w:tabs>
        <w:ind w:left="1440" w:hanging="1440"/>
      </w:pPr>
    </w:p>
    <w:p w14:paraId="43B4C149" w14:textId="77777777" w:rsidR="00D33904" w:rsidRDefault="00D33904" w:rsidP="00D33904">
      <w:pPr>
        <w:tabs>
          <w:tab w:val="left" w:pos="1440"/>
          <w:tab w:val="left" w:pos="2520"/>
          <w:tab w:val="left" w:pos="7020"/>
        </w:tabs>
        <w:ind w:left="1440" w:hanging="1440"/>
        <w:rPr>
          <w:b/>
        </w:rPr>
      </w:pPr>
      <w:r>
        <w:t>2005</w:t>
      </w:r>
      <w:r>
        <w:tab/>
      </w:r>
      <w:r w:rsidRPr="00737022">
        <w:rPr>
          <w:i/>
        </w:rPr>
        <w:t>La construcción social de la hegemonia del inglés en EE UU</w:t>
      </w:r>
      <w:r>
        <w:t xml:space="preserve"> (The social construction of the hegemony of English in the U.S.) Seminar for el </w:t>
      </w:r>
      <w:r w:rsidRPr="004A061A">
        <w:rPr>
          <w:i/>
        </w:rPr>
        <w:t>Departamento de Estudios Ibéricos y Latinoamericanos</w:t>
      </w:r>
      <w:r>
        <w:t xml:space="preserve"> (DEILA) de la Universidad de Guadalajara.</w:t>
      </w:r>
      <w:r w:rsidRPr="004A061A">
        <w:t xml:space="preserve"> </w:t>
      </w:r>
      <w:r>
        <w:rPr>
          <w:b/>
        </w:rPr>
        <w:t>Guadalajara, Mexico</w:t>
      </w:r>
    </w:p>
    <w:p w14:paraId="0867DD79" w14:textId="77777777" w:rsidR="00D33904" w:rsidRDefault="00D33904" w:rsidP="00D33904">
      <w:pPr>
        <w:tabs>
          <w:tab w:val="left" w:pos="1440"/>
          <w:tab w:val="left" w:pos="7020"/>
        </w:tabs>
        <w:rPr>
          <w:b/>
        </w:rPr>
      </w:pPr>
    </w:p>
    <w:p w14:paraId="13A8172B" w14:textId="77777777" w:rsidR="00D33904" w:rsidRDefault="00D33904" w:rsidP="00D33904">
      <w:pPr>
        <w:tabs>
          <w:tab w:val="left" w:pos="1440"/>
          <w:tab w:val="left" w:pos="2520"/>
          <w:tab w:val="left" w:pos="7020"/>
        </w:tabs>
        <w:ind w:left="1440" w:hanging="1440"/>
      </w:pPr>
      <w:r>
        <w:t>2004</w:t>
      </w:r>
      <w:r>
        <w:tab/>
        <w:t>Dual language programs: Two languages and a third space. Invited presentation at the annual conference of La Cosecha, Dual Language Education of New Mexico.</w:t>
      </w:r>
      <w:r w:rsidRPr="004A061A">
        <w:t xml:space="preserve"> </w:t>
      </w:r>
      <w:r w:rsidRPr="004A061A">
        <w:rPr>
          <w:b/>
        </w:rPr>
        <w:t>Albuquerque, NM</w:t>
      </w:r>
    </w:p>
    <w:p w14:paraId="328D868B" w14:textId="77777777" w:rsidR="00D33904" w:rsidRDefault="00D33904" w:rsidP="00D33904">
      <w:pPr>
        <w:tabs>
          <w:tab w:val="left" w:pos="1440"/>
          <w:tab w:val="left" w:pos="7020"/>
        </w:tabs>
        <w:rPr>
          <w:b/>
        </w:rPr>
      </w:pPr>
    </w:p>
    <w:p w14:paraId="7A6F45A1" w14:textId="77777777" w:rsidR="00D33904" w:rsidRDefault="00D33904" w:rsidP="00D33904">
      <w:pPr>
        <w:tabs>
          <w:tab w:val="left" w:pos="1440"/>
          <w:tab w:val="left" w:pos="2520"/>
          <w:tab w:val="left" w:pos="7020"/>
        </w:tabs>
        <w:ind w:left="1440" w:hanging="1440"/>
      </w:pPr>
      <w:r>
        <w:lastRenderedPageBreak/>
        <w:t>2004</w:t>
      </w:r>
      <w:r>
        <w:tab/>
        <w:t>Colorado's defeat of anti-bilingual education legislation: The role of parents. Invited presentation at the annual conference of La Cosecha, Dual Language Education of New Mexico.</w:t>
      </w:r>
      <w:r w:rsidRPr="004A061A">
        <w:t xml:space="preserve"> </w:t>
      </w:r>
      <w:r w:rsidRPr="004A061A">
        <w:rPr>
          <w:b/>
        </w:rPr>
        <w:t>Albuquerque, NM</w:t>
      </w:r>
    </w:p>
    <w:p w14:paraId="19CF281A" w14:textId="77777777" w:rsidR="00D33904" w:rsidRDefault="00D33904" w:rsidP="00D33904">
      <w:pPr>
        <w:tabs>
          <w:tab w:val="left" w:pos="1440"/>
          <w:tab w:val="left" w:pos="2520"/>
          <w:tab w:val="left" w:pos="7020"/>
        </w:tabs>
      </w:pPr>
    </w:p>
    <w:p w14:paraId="3B42359A" w14:textId="77777777" w:rsidR="00D33904" w:rsidRPr="00681F5A" w:rsidRDefault="00D33904" w:rsidP="00D33904">
      <w:pPr>
        <w:tabs>
          <w:tab w:val="left" w:pos="1440"/>
          <w:tab w:val="left" w:pos="2520"/>
          <w:tab w:val="left" w:pos="7020"/>
        </w:tabs>
        <w:ind w:left="1440" w:hanging="1440"/>
      </w:pPr>
      <w:r>
        <w:t>2004</w:t>
      </w:r>
      <w:r>
        <w:tab/>
        <w:t xml:space="preserve">Keynote speaker at the Jefferson County School District Spanish Literacy Institute. </w:t>
      </w:r>
      <w:r>
        <w:rPr>
          <w:i/>
        </w:rPr>
        <w:t>Mundos postcoloniales: mundos multilingües y mundos multiculturales</w:t>
      </w:r>
      <w:r w:rsidRPr="00681F5A">
        <w:t>. [Postcolonial worlds, multilingual worlds and multicultural worlds.]</w:t>
      </w:r>
      <w:r w:rsidRPr="004A061A">
        <w:t xml:space="preserve"> </w:t>
      </w:r>
      <w:r w:rsidRPr="004A061A">
        <w:rPr>
          <w:b/>
        </w:rPr>
        <w:t>Wheatridge, CO</w:t>
      </w:r>
    </w:p>
    <w:p w14:paraId="760F2BB6" w14:textId="77777777" w:rsidR="00D33904" w:rsidRDefault="00D33904" w:rsidP="00D33904">
      <w:pPr>
        <w:tabs>
          <w:tab w:val="left" w:pos="1440"/>
          <w:tab w:val="left" w:pos="2520"/>
          <w:tab w:val="left" w:pos="7020"/>
        </w:tabs>
        <w:ind w:left="1440" w:hanging="1440"/>
      </w:pPr>
    </w:p>
    <w:p w14:paraId="3F0CCBFE" w14:textId="77777777" w:rsidR="00D33904" w:rsidRDefault="00D33904" w:rsidP="00D33904">
      <w:pPr>
        <w:tabs>
          <w:tab w:val="left" w:pos="1440"/>
          <w:tab w:val="left" w:pos="2520"/>
          <w:tab w:val="left" w:pos="7020"/>
        </w:tabs>
        <w:ind w:left="1440" w:hanging="1440"/>
        <w:rPr>
          <w:b/>
        </w:rPr>
      </w:pPr>
      <w:r>
        <w:t>2004</w:t>
      </w:r>
      <w:r>
        <w:tab/>
        <w:t>Featured speaker at the Children as Translators Seminar. Manchester Metropolitan University.</w:t>
      </w:r>
      <w:r w:rsidRPr="004A061A">
        <w:t xml:space="preserve"> </w:t>
      </w:r>
      <w:r w:rsidRPr="004A061A">
        <w:rPr>
          <w:b/>
        </w:rPr>
        <w:t>Manchester, UK</w:t>
      </w:r>
    </w:p>
    <w:p w14:paraId="68FAB83F" w14:textId="77777777" w:rsidR="00D33904" w:rsidRDefault="00D33904" w:rsidP="00D33904">
      <w:pPr>
        <w:tabs>
          <w:tab w:val="left" w:pos="1440"/>
          <w:tab w:val="left" w:pos="2520"/>
          <w:tab w:val="left" w:pos="7020"/>
        </w:tabs>
        <w:ind w:left="1440" w:hanging="1440"/>
      </w:pPr>
    </w:p>
    <w:p w14:paraId="757B3515" w14:textId="77777777" w:rsidR="00D33904" w:rsidRDefault="00D33904" w:rsidP="00D33904">
      <w:pPr>
        <w:tabs>
          <w:tab w:val="left" w:pos="1440"/>
          <w:tab w:val="left" w:pos="2520"/>
          <w:tab w:val="left" w:pos="7020"/>
        </w:tabs>
        <w:ind w:left="1440" w:hanging="1440"/>
      </w:pPr>
      <w:r>
        <w:t>2004</w:t>
      </w:r>
      <w:r>
        <w:tab/>
        <w:t>Professional Development Course: Theory and Methods for Counter Hegemonic Research and Practice. Course taught (with Dana Walker and doctoral students: Natasha Watson, Elyse Yamauchi, Paula Gallegos) at the annual meeting of the American Educational Research Association (AERA).</w:t>
      </w:r>
      <w:r w:rsidRPr="004A061A">
        <w:t xml:space="preserve"> </w:t>
      </w:r>
      <w:r w:rsidRPr="004A061A">
        <w:rPr>
          <w:b/>
        </w:rPr>
        <w:t>San Diego, CA</w:t>
      </w:r>
    </w:p>
    <w:p w14:paraId="12B04B8F" w14:textId="77777777" w:rsidR="00D33904" w:rsidRDefault="00D33904" w:rsidP="00D33904">
      <w:pPr>
        <w:tabs>
          <w:tab w:val="left" w:pos="1440"/>
          <w:tab w:val="left" w:pos="2520"/>
          <w:tab w:val="left" w:pos="7020"/>
        </w:tabs>
        <w:ind w:left="1440" w:hanging="1440"/>
      </w:pPr>
    </w:p>
    <w:p w14:paraId="104F7A34" w14:textId="77777777" w:rsidR="00D33904" w:rsidRPr="009A7F23" w:rsidRDefault="00D33904" w:rsidP="00D33904">
      <w:pPr>
        <w:tabs>
          <w:tab w:val="left" w:pos="1440"/>
          <w:tab w:val="left" w:pos="2520"/>
          <w:tab w:val="left" w:pos="7020"/>
        </w:tabs>
        <w:ind w:left="1440" w:hanging="1440"/>
      </w:pPr>
      <w:r>
        <w:t>2004</w:t>
      </w:r>
      <w:r>
        <w:tab/>
        <w:t>Two Way Immersion Programs: A Case Study about Equity in One Program. Panel presentation at the annual meeting of the Teachers of English to Speakers of Other Languages (TESOL) conference.</w:t>
      </w:r>
      <w:r w:rsidRPr="004A061A">
        <w:t xml:space="preserve"> </w:t>
      </w:r>
      <w:r w:rsidRPr="004A061A">
        <w:rPr>
          <w:b/>
        </w:rPr>
        <w:t>Long Beach, CA</w:t>
      </w:r>
    </w:p>
    <w:p w14:paraId="540FDAC8" w14:textId="77777777" w:rsidR="00D33904" w:rsidRDefault="00D33904" w:rsidP="00D33904">
      <w:pPr>
        <w:tabs>
          <w:tab w:val="left" w:pos="1440"/>
          <w:tab w:val="left" w:pos="7020"/>
        </w:tabs>
        <w:rPr>
          <w:b/>
        </w:rPr>
      </w:pPr>
    </w:p>
    <w:p w14:paraId="7F4905D7" w14:textId="77777777" w:rsidR="00D33904" w:rsidRDefault="00D33904" w:rsidP="00D33904">
      <w:pPr>
        <w:tabs>
          <w:tab w:val="left" w:pos="1440"/>
          <w:tab w:val="left" w:pos="2520"/>
          <w:tab w:val="left" w:pos="7020"/>
        </w:tabs>
        <w:ind w:left="1440" w:hanging="1440"/>
      </w:pPr>
      <w:r>
        <w:t>2004</w:t>
      </w:r>
      <w:r>
        <w:tab/>
        <w:t>Alternative Programs for Mexican Immigrant Students: Secondary Newcomer and Elementary Dual Language Programs. Paper presented (with Maria Thomas-Ruzic) at the first meeting of the Binational Symposium of Education Researchers.</w:t>
      </w:r>
      <w:r w:rsidRPr="004A061A">
        <w:t xml:space="preserve"> </w:t>
      </w:r>
      <w:r w:rsidRPr="004A061A">
        <w:rPr>
          <w:b/>
        </w:rPr>
        <w:t>Mexico City, Mexico</w:t>
      </w:r>
    </w:p>
    <w:p w14:paraId="2F720B7B" w14:textId="77777777" w:rsidR="00D33904" w:rsidRDefault="00D33904" w:rsidP="00D33904">
      <w:pPr>
        <w:tabs>
          <w:tab w:val="left" w:pos="1440"/>
          <w:tab w:val="left" w:pos="2520"/>
          <w:tab w:val="left" w:pos="7020"/>
        </w:tabs>
        <w:ind w:left="1440" w:hanging="1440"/>
      </w:pPr>
    </w:p>
    <w:p w14:paraId="452F499F" w14:textId="77777777" w:rsidR="00D33904" w:rsidRDefault="00D33904" w:rsidP="00D33904">
      <w:pPr>
        <w:tabs>
          <w:tab w:val="left" w:pos="1440"/>
          <w:tab w:val="left" w:pos="2520"/>
          <w:tab w:val="left" w:pos="7020"/>
        </w:tabs>
        <w:ind w:left="1440" w:hanging="1440"/>
      </w:pPr>
      <w:r>
        <w:t>2004</w:t>
      </w:r>
      <w:r>
        <w:tab/>
        <w:t>Instructional Planning with Social Context in Mind. Featured panel presentation (with Silvia Latimer and Nancy Commins) at the annual meeting of the National Association for Bilingual Education.</w:t>
      </w:r>
      <w:r w:rsidRPr="004A061A">
        <w:t xml:space="preserve"> </w:t>
      </w:r>
      <w:r w:rsidRPr="004A061A">
        <w:rPr>
          <w:b/>
        </w:rPr>
        <w:t>Albuquerque, NM</w:t>
      </w:r>
    </w:p>
    <w:p w14:paraId="42282DBB" w14:textId="77777777" w:rsidR="00D33904" w:rsidRDefault="00D33904" w:rsidP="00D33904">
      <w:pPr>
        <w:tabs>
          <w:tab w:val="left" w:pos="1440"/>
          <w:tab w:val="left" w:pos="7020"/>
        </w:tabs>
        <w:rPr>
          <w:b/>
        </w:rPr>
      </w:pPr>
    </w:p>
    <w:p w14:paraId="1A6F3807" w14:textId="77777777" w:rsidR="00D33904" w:rsidRDefault="00D33904" w:rsidP="00D33904">
      <w:pPr>
        <w:tabs>
          <w:tab w:val="left" w:pos="1440"/>
          <w:tab w:val="left" w:pos="2520"/>
          <w:tab w:val="left" w:pos="7020"/>
        </w:tabs>
        <w:ind w:left="1440" w:hanging="1440"/>
      </w:pPr>
      <w:r>
        <w:t>2003</w:t>
      </w:r>
      <w:r>
        <w:tab/>
        <w:t>Breaking the Code: Colorado's Defeat of Amendment 31. Panel presentation at the annual meeting of (Association for Research  on Nonprofit Organizations and Voluntary Action (ARNOVA).</w:t>
      </w:r>
      <w:r w:rsidRPr="004A061A">
        <w:t xml:space="preserve"> </w:t>
      </w:r>
      <w:r w:rsidRPr="004A061A">
        <w:rPr>
          <w:b/>
        </w:rPr>
        <w:t>Denver, CO</w:t>
      </w:r>
    </w:p>
    <w:p w14:paraId="37C516E5" w14:textId="77777777" w:rsidR="00D33904" w:rsidRDefault="00D33904" w:rsidP="00D33904">
      <w:pPr>
        <w:pStyle w:val="BodyTextIndent2"/>
        <w:tabs>
          <w:tab w:val="clear" w:pos="1980"/>
          <w:tab w:val="left" w:pos="1440"/>
          <w:tab w:val="left" w:pos="7020"/>
        </w:tabs>
        <w:ind w:left="0" w:firstLine="0"/>
      </w:pPr>
    </w:p>
    <w:p w14:paraId="1F0C2B6E" w14:textId="77777777" w:rsidR="00D33904" w:rsidRPr="0005557E" w:rsidRDefault="00D33904" w:rsidP="00D33904">
      <w:pPr>
        <w:tabs>
          <w:tab w:val="left" w:pos="1440"/>
          <w:tab w:val="left" w:pos="2520"/>
          <w:tab w:val="left" w:pos="7020"/>
        </w:tabs>
        <w:ind w:left="1440" w:hanging="1440"/>
      </w:pPr>
      <w:r>
        <w:t>2003</w:t>
      </w:r>
      <w:r>
        <w:tab/>
      </w:r>
      <w:r>
        <w:rPr>
          <w:i/>
        </w:rPr>
        <w:t>La hegemonia del inglés y su importancia en la enseñanza de lecto-escritura en español</w:t>
      </w:r>
      <w:r>
        <w:t>. Keynote address at the Second Annual Spanish Literacy Institute. Associated Directors of Bilingual Education (ADOBE) and the Bilingual ESL Network (BEN).</w:t>
      </w:r>
      <w:r w:rsidRPr="004A061A">
        <w:t xml:space="preserve"> </w:t>
      </w:r>
      <w:r w:rsidRPr="004A061A">
        <w:rPr>
          <w:b/>
        </w:rPr>
        <w:t>Denver, CO</w:t>
      </w:r>
    </w:p>
    <w:p w14:paraId="30EAE571" w14:textId="77777777" w:rsidR="00D33904" w:rsidRDefault="00D33904" w:rsidP="00D33904">
      <w:pPr>
        <w:pStyle w:val="BodyTextIndent2"/>
        <w:tabs>
          <w:tab w:val="clear" w:pos="1980"/>
          <w:tab w:val="left" w:pos="1440"/>
          <w:tab w:val="left" w:pos="7020"/>
        </w:tabs>
      </w:pPr>
    </w:p>
    <w:p w14:paraId="3E70E8A8" w14:textId="77777777" w:rsidR="00D33904" w:rsidRDefault="00D33904" w:rsidP="00D33904">
      <w:pPr>
        <w:tabs>
          <w:tab w:val="left" w:pos="1440"/>
          <w:tab w:val="left" w:pos="2520"/>
          <w:tab w:val="left" w:pos="7020"/>
        </w:tabs>
      </w:pPr>
      <w:r>
        <w:t>2003</w:t>
      </w:r>
      <w:r>
        <w:tab/>
        <w:t>When all doesn't mean all:  Bilingual students and high</w:t>
      </w:r>
    </w:p>
    <w:p w14:paraId="0C9A4F40" w14:textId="77777777" w:rsidR="00D33904" w:rsidRDefault="00D33904" w:rsidP="00D33904">
      <w:pPr>
        <w:tabs>
          <w:tab w:val="left" w:pos="1440"/>
          <w:tab w:val="left" w:pos="2520"/>
          <w:tab w:val="left" w:pos="7020"/>
        </w:tabs>
      </w:pPr>
      <w:r>
        <w:tab/>
        <w:t>stakes testing. (with Kathy Escamilla).  Presentation at the fourth</w:t>
      </w:r>
    </w:p>
    <w:p w14:paraId="16DEF20A" w14:textId="77777777" w:rsidR="00D33904" w:rsidRDefault="00D33904" w:rsidP="00D33904">
      <w:pPr>
        <w:tabs>
          <w:tab w:val="left" w:pos="1440"/>
          <w:tab w:val="left" w:pos="2520"/>
          <w:tab w:val="left" w:pos="7020"/>
        </w:tabs>
        <w:rPr>
          <w:b/>
        </w:rPr>
      </w:pPr>
      <w:r>
        <w:tab/>
        <w:t>International Symposium on Bilingualism.</w:t>
      </w:r>
      <w:r w:rsidRPr="004A061A">
        <w:t xml:space="preserve"> </w:t>
      </w:r>
      <w:r>
        <w:rPr>
          <w:b/>
        </w:rPr>
        <w:t>Phoenix, AZ</w:t>
      </w:r>
    </w:p>
    <w:p w14:paraId="01F82E6C" w14:textId="77777777" w:rsidR="00D33904" w:rsidRDefault="00D33904" w:rsidP="00D33904">
      <w:pPr>
        <w:pStyle w:val="BodyTextIndent2"/>
        <w:tabs>
          <w:tab w:val="clear" w:pos="1980"/>
          <w:tab w:val="left" w:pos="1440"/>
          <w:tab w:val="left" w:pos="7020"/>
        </w:tabs>
        <w:ind w:left="0" w:firstLine="0"/>
      </w:pPr>
    </w:p>
    <w:p w14:paraId="29198EF9" w14:textId="77777777" w:rsidR="00D33904" w:rsidRDefault="00D33904" w:rsidP="00D33904">
      <w:pPr>
        <w:tabs>
          <w:tab w:val="left" w:pos="1440"/>
          <w:tab w:val="left" w:pos="7020"/>
        </w:tabs>
      </w:pPr>
      <w:r>
        <w:lastRenderedPageBreak/>
        <w:t>2003</w:t>
      </w:r>
      <w:r>
        <w:tab/>
        <w:t>Critical perspectives on parent involvement in dual language</w:t>
      </w:r>
    </w:p>
    <w:p w14:paraId="548EA09A" w14:textId="77777777" w:rsidR="00D33904" w:rsidRDefault="00D33904" w:rsidP="00D33904">
      <w:pPr>
        <w:tabs>
          <w:tab w:val="left" w:pos="1440"/>
          <w:tab w:val="left" w:pos="7020"/>
        </w:tabs>
      </w:pPr>
      <w:r>
        <w:tab/>
        <w:t xml:space="preserve">programs.  Presentation at the annual meeting of the American </w:t>
      </w:r>
    </w:p>
    <w:p w14:paraId="7EB422FC" w14:textId="77777777" w:rsidR="00D33904" w:rsidRDefault="00D33904" w:rsidP="00D33904">
      <w:pPr>
        <w:tabs>
          <w:tab w:val="left" w:pos="1440"/>
          <w:tab w:val="left" w:pos="7020"/>
        </w:tabs>
      </w:pPr>
      <w:r>
        <w:tab/>
        <w:t>Educational Research Association (AERA).</w:t>
      </w:r>
      <w:r w:rsidRPr="004A061A">
        <w:t xml:space="preserve"> </w:t>
      </w:r>
      <w:r w:rsidRPr="004A061A">
        <w:rPr>
          <w:b/>
        </w:rPr>
        <w:t>Chicago, IL</w:t>
      </w:r>
    </w:p>
    <w:p w14:paraId="5FAF2517" w14:textId="77777777" w:rsidR="00D33904" w:rsidRDefault="00D33904" w:rsidP="00D33904">
      <w:pPr>
        <w:tabs>
          <w:tab w:val="left" w:pos="1440"/>
          <w:tab w:val="left" w:pos="7020"/>
        </w:tabs>
        <w:rPr>
          <w:b/>
        </w:rPr>
      </w:pPr>
    </w:p>
    <w:p w14:paraId="5D2ED3D2" w14:textId="77777777" w:rsidR="00D33904" w:rsidRDefault="00D33904" w:rsidP="00D33904">
      <w:pPr>
        <w:pStyle w:val="Footer"/>
        <w:tabs>
          <w:tab w:val="clear" w:pos="4320"/>
          <w:tab w:val="clear" w:pos="8640"/>
          <w:tab w:val="left" w:pos="1440"/>
          <w:tab w:val="left" w:pos="7020"/>
        </w:tabs>
      </w:pPr>
      <w:r>
        <w:t>2003</w:t>
      </w:r>
      <w:r>
        <w:tab/>
        <w:t>Surrender and resistance to the hegemony of English</w:t>
      </w:r>
    </w:p>
    <w:p w14:paraId="688111C7" w14:textId="77777777" w:rsidR="00D33904" w:rsidRDefault="00D33904" w:rsidP="00D33904">
      <w:pPr>
        <w:tabs>
          <w:tab w:val="left" w:pos="1440"/>
          <w:tab w:val="left" w:pos="7020"/>
        </w:tabs>
      </w:pPr>
      <w:r>
        <w:tab/>
        <w:t>(with Priscilla Shannon-Gutiérrez).  Presentation at the annual meeting of</w:t>
      </w:r>
    </w:p>
    <w:p w14:paraId="3A93EE1D" w14:textId="77777777" w:rsidR="00D33904" w:rsidRDefault="00D33904" w:rsidP="00D33904">
      <w:pPr>
        <w:tabs>
          <w:tab w:val="left" w:pos="1440"/>
          <w:tab w:val="left" w:pos="7020"/>
        </w:tabs>
        <w:ind w:left="1440"/>
        <w:rPr>
          <w:b/>
        </w:rPr>
      </w:pPr>
      <w:r>
        <w:t xml:space="preserve"> the National Association for Bilingual Education (NABE).</w:t>
      </w:r>
      <w:r w:rsidRPr="004A061A">
        <w:t xml:space="preserve"> </w:t>
      </w:r>
      <w:r>
        <w:rPr>
          <w:b/>
        </w:rPr>
        <w:t>New Orleans, LA</w:t>
      </w:r>
    </w:p>
    <w:p w14:paraId="58229AD0" w14:textId="77777777" w:rsidR="00D33904" w:rsidRDefault="00D33904" w:rsidP="00D33904">
      <w:pPr>
        <w:pStyle w:val="BodyTextIndent2"/>
        <w:tabs>
          <w:tab w:val="clear" w:pos="1980"/>
          <w:tab w:val="left" w:pos="1440"/>
          <w:tab w:val="left" w:pos="7020"/>
        </w:tabs>
      </w:pPr>
    </w:p>
    <w:p w14:paraId="4299F3F4" w14:textId="77777777" w:rsidR="00D33904" w:rsidRDefault="00D33904" w:rsidP="00D33904">
      <w:pPr>
        <w:tabs>
          <w:tab w:val="left" w:pos="1440"/>
          <w:tab w:val="left" w:pos="7020"/>
        </w:tabs>
      </w:pPr>
      <w:r>
        <w:t>2003</w:t>
      </w:r>
      <w:r>
        <w:tab/>
        <w:t>Showcase of Two-Way Immersion Programs.  Harris</w:t>
      </w:r>
    </w:p>
    <w:p w14:paraId="2730C20A" w14:textId="77777777" w:rsidR="00D33904" w:rsidRDefault="00D33904" w:rsidP="00D33904">
      <w:pPr>
        <w:tabs>
          <w:tab w:val="left" w:pos="1440"/>
          <w:tab w:val="left" w:pos="7020"/>
        </w:tabs>
      </w:pPr>
      <w:r>
        <w:t xml:space="preserve"> </w:t>
      </w:r>
      <w:r>
        <w:tab/>
        <w:t>Bilingual Immersion School, Ft. Collins (with Larry Slocum) and Escuela</w:t>
      </w:r>
    </w:p>
    <w:p w14:paraId="1490D0C7" w14:textId="77777777" w:rsidR="00D33904" w:rsidRDefault="00D33904" w:rsidP="00D33904">
      <w:pPr>
        <w:tabs>
          <w:tab w:val="left" w:pos="1440"/>
          <w:tab w:val="left" w:pos="7020"/>
        </w:tabs>
      </w:pPr>
      <w:r>
        <w:tab/>
        <w:t>Bilingüe Pioneer (with Jorge García &amp; Terry McIntyre)  Presentation</w:t>
      </w:r>
    </w:p>
    <w:p w14:paraId="12A61F4A" w14:textId="77777777" w:rsidR="00D33904" w:rsidRDefault="00D33904" w:rsidP="00D33904">
      <w:pPr>
        <w:tabs>
          <w:tab w:val="left" w:pos="1440"/>
          <w:tab w:val="left" w:pos="7020"/>
        </w:tabs>
        <w:ind w:left="1440"/>
      </w:pPr>
      <w:r>
        <w:t>at the annual meeting of the National Association for Bilingual Education (NABE).</w:t>
      </w:r>
      <w:r w:rsidRPr="004A061A">
        <w:t xml:space="preserve"> </w:t>
      </w:r>
      <w:r w:rsidRPr="004A061A">
        <w:rPr>
          <w:b/>
        </w:rPr>
        <w:t>New Orleans, LA</w:t>
      </w:r>
    </w:p>
    <w:p w14:paraId="0A0B07D1" w14:textId="77777777" w:rsidR="00D33904" w:rsidRDefault="00D33904" w:rsidP="00D33904">
      <w:pPr>
        <w:tabs>
          <w:tab w:val="left" w:pos="2520"/>
          <w:tab w:val="left" w:pos="7020"/>
        </w:tabs>
        <w:rPr>
          <w:b/>
        </w:rPr>
      </w:pPr>
    </w:p>
    <w:p w14:paraId="64379DA9" w14:textId="77777777" w:rsidR="00D33904" w:rsidRDefault="00D33904" w:rsidP="00D33904">
      <w:pPr>
        <w:tabs>
          <w:tab w:val="left" w:pos="1440"/>
          <w:tab w:val="left" w:pos="7020"/>
        </w:tabs>
        <w:ind w:left="1440" w:hanging="1440"/>
        <w:rPr>
          <w:b/>
        </w:rPr>
      </w:pPr>
      <w:r>
        <w:t>2003</w:t>
      </w:r>
      <w:r>
        <w:tab/>
        <w:t>Parent panel:  Parent Perspectives of Dual Language programs (Parents:  Lorena Mendoza, Billie Martínez Elementary, Greeley; Teresa Suazo, Harris Bilingual Immersion School, Ft. Collins; Denise Walters, Harris Bilingual Immersion School, Ft. Collins; Silvia Latimer, Escuela Bilingue Washington, Boulder; Alma Peña, Escuela Bilingue Washington, Boulder; Nancy Commins, Casey Middle School, Boulder. Annual meeting of the National Association for Bilingual Education (NABE).</w:t>
      </w:r>
      <w:r w:rsidRPr="004A061A">
        <w:t xml:space="preserve"> </w:t>
      </w:r>
      <w:r>
        <w:rPr>
          <w:b/>
        </w:rPr>
        <w:t>New Orleans, LA</w:t>
      </w:r>
    </w:p>
    <w:p w14:paraId="44A85A33" w14:textId="77777777" w:rsidR="00D33904" w:rsidRDefault="00D33904" w:rsidP="00D33904">
      <w:pPr>
        <w:pStyle w:val="BodyTextIndent2"/>
        <w:tabs>
          <w:tab w:val="clear" w:pos="1980"/>
          <w:tab w:val="left" w:pos="1440"/>
          <w:tab w:val="left" w:pos="7020"/>
        </w:tabs>
      </w:pPr>
    </w:p>
    <w:p w14:paraId="09992F65" w14:textId="77777777" w:rsidR="00D33904" w:rsidRDefault="00D33904" w:rsidP="00D33904">
      <w:pPr>
        <w:tabs>
          <w:tab w:val="left" w:pos="1440"/>
          <w:tab w:val="left" w:pos="7020"/>
        </w:tabs>
        <w:ind w:left="1440" w:hanging="1440"/>
      </w:pPr>
      <w:r>
        <w:t>2003</w:t>
      </w:r>
      <w:r>
        <w:tab/>
        <w:t>Breaking the Code:  Colorado Defeats Amendment 31. (with Jorge García, Silvana Carlos &amp; Kathy Escamilla) Presentation at the annual meeting of the National Association for Bilingual Education (NABE).</w:t>
      </w:r>
      <w:r w:rsidRPr="004A061A">
        <w:t xml:space="preserve"> </w:t>
      </w:r>
      <w:r w:rsidRPr="004A061A">
        <w:rPr>
          <w:b/>
        </w:rPr>
        <w:t>New Orleans, LA.</w:t>
      </w:r>
    </w:p>
    <w:p w14:paraId="54BBF980" w14:textId="77777777" w:rsidR="00D33904" w:rsidRDefault="00D33904" w:rsidP="00D33904">
      <w:pPr>
        <w:pStyle w:val="BodyTextIndent2"/>
        <w:tabs>
          <w:tab w:val="clear" w:pos="1980"/>
          <w:tab w:val="left" w:pos="1440"/>
          <w:tab w:val="left" w:pos="7020"/>
        </w:tabs>
        <w:ind w:left="0" w:firstLine="0"/>
      </w:pPr>
    </w:p>
    <w:p w14:paraId="4A5F8C19" w14:textId="77777777" w:rsidR="00D33904" w:rsidRDefault="00D33904" w:rsidP="00D33904">
      <w:pPr>
        <w:tabs>
          <w:tab w:val="left" w:pos="1440"/>
          <w:tab w:val="left" w:pos="7020"/>
        </w:tabs>
        <w:ind w:left="1440" w:hanging="1440"/>
        <w:rPr>
          <w:rFonts w:ascii="Times New Roman" w:hAnsi="Times New Roman"/>
        </w:rPr>
      </w:pPr>
      <w:r>
        <w:t>2002</w:t>
      </w:r>
      <w:r>
        <w:tab/>
      </w:r>
      <w:r>
        <w:rPr>
          <w:rFonts w:ascii="Times New Roman" w:hAnsi="Times New Roman"/>
        </w:rPr>
        <w:t>What research tells us about the impact of Prop 227 on California schools and communities.  Panel presentation of the Lab for Linguistic and Cultural Diversity.  Colorado Association for Bilingual Education (CABE).</w:t>
      </w:r>
      <w:r w:rsidRPr="004A061A">
        <w:t xml:space="preserve"> </w:t>
      </w:r>
      <w:r w:rsidRPr="004A061A">
        <w:rPr>
          <w:b/>
        </w:rPr>
        <w:t>Steamboat Springs, CO.</w:t>
      </w:r>
    </w:p>
    <w:p w14:paraId="4E8E8ACD" w14:textId="77777777" w:rsidR="00D33904" w:rsidRDefault="00D33904" w:rsidP="00D33904">
      <w:pPr>
        <w:pStyle w:val="BodyTextIndent2"/>
        <w:tabs>
          <w:tab w:val="clear" w:pos="1980"/>
          <w:tab w:val="left" w:pos="1440"/>
          <w:tab w:val="left" w:pos="7020"/>
        </w:tabs>
        <w:ind w:left="0" w:firstLine="0"/>
      </w:pPr>
    </w:p>
    <w:p w14:paraId="4D6FADA4" w14:textId="77777777" w:rsidR="00D33904" w:rsidRDefault="00D33904" w:rsidP="00D33904">
      <w:pPr>
        <w:tabs>
          <w:tab w:val="left" w:pos="1440"/>
          <w:tab w:val="left" w:pos="7020"/>
        </w:tabs>
        <w:ind w:left="1440" w:hanging="1440"/>
      </w:pPr>
      <w:r>
        <w:rPr>
          <w:rFonts w:ascii="Times New Roman" w:hAnsi="Times New Roman"/>
        </w:rPr>
        <w:t>2002</w:t>
      </w:r>
      <w:r>
        <w:rPr>
          <w:rFonts w:ascii="Times New Roman" w:hAnsi="Times New Roman"/>
        </w:rPr>
        <w:tab/>
      </w:r>
      <w:r>
        <w:t>Parent Perspectives of Dual Language programs (Parents:  Lorena Mendoza, Billie Martínez Elementary, Greeley; Teresa Suazo, Harris Bilingual Immersion School, Ft. Collins; Denise Walters, Harris Bilingual Immersion School, Ft. Collins; Alma Peña, Escuela Bilingue Washington.)  Annual meeting of La Cosecha, New Mexico Dual Language Programs.</w:t>
      </w:r>
      <w:r w:rsidRPr="004A061A">
        <w:rPr>
          <w:rFonts w:ascii="Times New Roman" w:hAnsi="Times New Roman"/>
        </w:rPr>
        <w:t xml:space="preserve"> </w:t>
      </w:r>
      <w:r w:rsidRPr="004A061A">
        <w:rPr>
          <w:rFonts w:ascii="Times New Roman" w:hAnsi="Times New Roman"/>
          <w:b/>
        </w:rPr>
        <w:t>Albuquerque, NM.</w:t>
      </w:r>
    </w:p>
    <w:p w14:paraId="50655E3E" w14:textId="77777777" w:rsidR="00D33904" w:rsidRDefault="00D33904" w:rsidP="00D33904">
      <w:pPr>
        <w:pStyle w:val="BodyTextIndent2"/>
        <w:tabs>
          <w:tab w:val="clear" w:pos="1980"/>
          <w:tab w:val="left" w:pos="1440"/>
          <w:tab w:val="left" w:pos="7020"/>
        </w:tabs>
      </w:pPr>
    </w:p>
    <w:p w14:paraId="5BDD5F6A" w14:textId="77777777" w:rsidR="00D33904" w:rsidRDefault="00D33904" w:rsidP="00D33904">
      <w:pPr>
        <w:tabs>
          <w:tab w:val="left" w:pos="1440"/>
          <w:tab w:val="left" w:pos="7020"/>
        </w:tabs>
        <w:ind w:left="1440" w:hanging="1440"/>
      </w:pPr>
      <w:r>
        <w:t>2002</w:t>
      </w:r>
      <w:r>
        <w:tab/>
        <w:t xml:space="preserve">Steamboat Springs, CO. </w:t>
      </w:r>
      <w:r>
        <w:rPr>
          <w:rFonts w:ascii="Times New Roman" w:hAnsi="Times New Roman"/>
        </w:rPr>
        <w:t>Dynamics of the hegemony of English.  Presentation for the annual meeting of the Colorado Association for Bilingual Education (CABE).</w:t>
      </w:r>
    </w:p>
    <w:p w14:paraId="56A25F1E" w14:textId="77777777" w:rsidR="00D33904" w:rsidRDefault="00D33904" w:rsidP="00D33904">
      <w:pPr>
        <w:pStyle w:val="BodyTextIndent2"/>
        <w:tabs>
          <w:tab w:val="clear" w:pos="1980"/>
          <w:tab w:val="left" w:pos="1440"/>
          <w:tab w:val="left" w:pos="7020"/>
        </w:tabs>
        <w:ind w:left="0" w:firstLine="0"/>
      </w:pPr>
    </w:p>
    <w:p w14:paraId="2E27D42C" w14:textId="77777777" w:rsidR="00D33904" w:rsidRDefault="00D33904" w:rsidP="00D33904">
      <w:pPr>
        <w:pStyle w:val="BodyTextIndent2"/>
        <w:numPr>
          <w:ilvl w:val="0"/>
          <w:numId w:val="1"/>
        </w:numPr>
        <w:tabs>
          <w:tab w:val="left" w:pos="1440"/>
          <w:tab w:val="left" w:pos="7020"/>
        </w:tabs>
      </w:pPr>
      <w:r>
        <w:t>Tempe, AZ.  Research, teaching and providing service exploring the</w:t>
      </w:r>
    </w:p>
    <w:p w14:paraId="49036065" w14:textId="77777777" w:rsidR="00D33904" w:rsidRDefault="00D33904" w:rsidP="00D33904">
      <w:pPr>
        <w:pStyle w:val="BodyTextIndent2"/>
        <w:tabs>
          <w:tab w:val="clear" w:pos="1980"/>
          <w:tab w:val="left" w:pos="1440"/>
          <w:tab w:val="left" w:pos="7020"/>
        </w:tabs>
        <w:ind w:firstLine="0"/>
      </w:pPr>
      <w:r>
        <w:lastRenderedPageBreak/>
        <w:t>hegemony of English:  Three part harmony.  Invited talk to the College of Education faculty (NABE).</w:t>
      </w:r>
    </w:p>
    <w:p w14:paraId="2195D650" w14:textId="77777777" w:rsidR="00D33904" w:rsidRDefault="00D33904" w:rsidP="00D33904">
      <w:pPr>
        <w:pStyle w:val="BodyTextIndent2"/>
        <w:tabs>
          <w:tab w:val="clear" w:pos="1980"/>
          <w:tab w:val="left" w:pos="1440"/>
          <w:tab w:val="left" w:pos="7020"/>
        </w:tabs>
      </w:pPr>
    </w:p>
    <w:p w14:paraId="0C4B89D1" w14:textId="77777777" w:rsidR="00D33904" w:rsidRDefault="00D33904" w:rsidP="00D33904">
      <w:pPr>
        <w:pStyle w:val="ListParagraph"/>
        <w:numPr>
          <w:ilvl w:val="0"/>
          <w:numId w:val="1"/>
        </w:numPr>
        <w:tabs>
          <w:tab w:val="clear" w:pos="1980"/>
          <w:tab w:val="num" w:pos="1440"/>
          <w:tab w:val="left" w:pos="7020"/>
        </w:tabs>
        <w:ind w:left="1440" w:hanging="1440"/>
      </w:pPr>
      <w:r>
        <w:t>Philadelphia, PA. Parent Involvement in Dual Language Programs. Parent Institute Panel at the annual meeting of the National Association for Bilingual Education (NABE).</w:t>
      </w:r>
    </w:p>
    <w:p w14:paraId="48F2C6BB" w14:textId="77777777" w:rsidR="00D33904" w:rsidRDefault="00D33904" w:rsidP="00D33904">
      <w:pPr>
        <w:pStyle w:val="BodyTextIndent2"/>
        <w:tabs>
          <w:tab w:val="clear" w:pos="1980"/>
          <w:tab w:val="left" w:pos="1440"/>
          <w:tab w:val="left" w:pos="7020"/>
        </w:tabs>
      </w:pPr>
    </w:p>
    <w:p w14:paraId="24BEC96E" w14:textId="77777777" w:rsidR="00D33904" w:rsidRDefault="00D33904" w:rsidP="00D33904">
      <w:pPr>
        <w:tabs>
          <w:tab w:val="left" w:pos="1440"/>
          <w:tab w:val="left" w:pos="7020"/>
        </w:tabs>
        <w:ind w:left="1440" w:hanging="1440"/>
      </w:pPr>
      <w:r>
        <w:t>2002</w:t>
      </w:r>
      <w:r>
        <w:tab/>
        <w:t>Philadelphia, PA. The hegemony of English: Whose side am I on anyway? Featured presentation at the annual meeting of the National Association for Bilingual Education (NABE).</w:t>
      </w:r>
    </w:p>
    <w:p w14:paraId="46423E1A" w14:textId="77777777" w:rsidR="00D33904" w:rsidRDefault="00D33904" w:rsidP="00D33904">
      <w:pPr>
        <w:tabs>
          <w:tab w:val="left" w:pos="2520"/>
          <w:tab w:val="left" w:pos="7020"/>
        </w:tabs>
        <w:rPr>
          <w:b/>
        </w:rPr>
      </w:pPr>
    </w:p>
    <w:p w14:paraId="76554DAC" w14:textId="77777777" w:rsidR="00D33904" w:rsidRDefault="00D33904" w:rsidP="00D33904">
      <w:pPr>
        <w:tabs>
          <w:tab w:val="left" w:pos="1440"/>
          <w:tab w:val="left" w:pos="7020"/>
        </w:tabs>
        <w:ind w:left="1440" w:hanging="1440"/>
      </w:pPr>
      <w:r>
        <w:t>2002</w:t>
      </w:r>
      <w:r>
        <w:tab/>
        <w:t>Philadelphia, PA. Parent Involvement in a Dual Language Program: Questions of Equity. Presentation at the annual meeting of the Ethnography Forum at the University of Pennsylvania.</w:t>
      </w:r>
    </w:p>
    <w:p w14:paraId="4191C4B5" w14:textId="77777777" w:rsidR="00D33904" w:rsidRDefault="00D33904" w:rsidP="00D33904">
      <w:pPr>
        <w:tabs>
          <w:tab w:val="left" w:pos="1440"/>
          <w:tab w:val="left" w:pos="7020"/>
        </w:tabs>
        <w:ind w:left="1440" w:hanging="1440"/>
      </w:pPr>
    </w:p>
    <w:p w14:paraId="10342C19" w14:textId="77777777" w:rsidR="00D33904" w:rsidRDefault="00D33904" w:rsidP="00D33904">
      <w:pPr>
        <w:numPr>
          <w:ilvl w:val="0"/>
          <w:numId w:val="13"/>
        </w:numPr>
        <w:tabs>
          <w:tab w:val="left" w:pos="1440"/>
          <w:tab w:val="left" w:pos="7020"/>
        </w:tabs>
        <w:ind w:left="0" w:firstLine="0"/>
      </w:pPr>
      <w:r>
        <w:t>Breckenridge, CO.  Keynote Address to the Colorado Association</w:t>
      </w:r>
    </w:p>
    <w:p w14:paraId="3C8C747A" w14:textId="77777777" w:rsidR="00D33904" w:rsidRDefault="00D33904" w:rsidP="00D33904">
      <w:pPr>
        <w:tabs>
          <w:tab w:val="left" w:pos="1440"/>
          <w:tab w:val="left" w:pos="7020"/>
        </w:tabs>
      </w:pPr>
      <w:r>
        <w:tab/>
        <w:t>for Bilingual Education (CABE) annual conference.</w:t>
      </w:r>
    </w:p>
    <w:p w14:paraId="735D4B67" w14:textId="77777777" w:rsidR="00D33904" w:rsidRDefault="00D33904" w:rsidP="00D33904">
      <w:pPr>
        <w:tabs>
          <w:tab w:val="left" w:pos="1440"/>
        </w:tabs>
      </w:pPr>
    </w:p>
    <w:p w14:paraId="5D229B83" w14:textId="77777777" w:rsidR="00D33904" w:rsidRDefault="00D33904" w:rsidP="00D33904">
      <w:pPr>
        <w:pStyle w:val="BodyTextIndent2"/>
        <w:tabs>
          <w:tab w:val="clear" w:pos="1980"/>
          <w:tab w:val="left" w:pos="1440"/>
          <w:tab w:val="left" w:pos="7020"/>
        </w:tabs>
      </w:pPr>
      <w:r>
        <w:t>2001</w:t>
      </w:r>
      <w:r>
        <w:tab/>
        <w:t>Spetses, Greece.  Minority and Majority Parents Together:  Parent Involvement in Dual Language Programs.  Paper presentation at the Eighth International Literacy and Education Research Network Conference on Learning.</w:t>
      </w:r>
    </w:p>
    <w:p w14:paraId="13B4DC6A" w14:textId="77777777" w:rsidR="00D33904" w:rsidRDefault="00D33904" w:rsidP="00D33904">
      <w:pPr>
        <w:pStyle w:val="BodyTextIndent2"/>
        <w:tabs>
          <w:tab w:val="clear" w:pos="1980"/>
          <w:tab w:val="left" w:pos="1440"/>
          <w:tab w:val="left" w:pos="7020"/>
        </w:tabs>
      </w:pPr>
    </w:p>
    <w:p w14:paraId="1C789099" w14:textId="77777777" w:rsidR="00D33904" w:rsidRDefault="00D33904" w:rsidP="00D33904">
      <w:pPr>
        <w:tabs>
          <w:tab w:val="left" w:pos="1440"/>
        </w:tabs>
        <w:ind w:left="1440" w:hanging="1440"/>
      </w:pPr>
      <w:r>
        <w:t>2000</w:t>
      </w:r>
      <w:r>
        <w:tab/>
        <w:t>Breckenridge, CO</w:t>
      </w:r>
      <w:r>
        <w:rPr>
          <w:i/>
        </w:rPr>
        <w:t>.  Opciones y participación de padres en programas de dos idiomas</w:t>
      </w:r>
      <w:r>
        <w:t>.  Panel presentation  for the Colorado Association for Bilingual Education (CABE).</w:t>
      </w:r>
    </w:p>
    <w:p w14:paraId="584FF900" w14:textId="77777777" w:rsidR="00D33904" w:rsidRDefault="00D33904" w:rsidP="00D33904">
      <w:pPr>
        <w:tabs>
          <w:tab w:val="left" w:pos="2520"/>
          <w:tab w:val="left" w:pos="7020"/>
        </w:tabs>
        <w:rPr>
          <w:b/>
        </w:rPr>
      </w:pPr>
    </w:p>
    <w:p w14:paraId="0F10506A" w14:textId="77777777" w:rsidR="00D33904" w:rsidRDefault="00D33904" w:rsidP="00D33904">
      <w:pPr>
        <w:tabs>
          <w:tab w:val="left" w:pos="1440"/>
          <w:tab w:val="left" w:pos="7020"/>
        </w:tabs>
        <w:rPr>
          <w:i/>
        </w:rPr>
      </w:pPr>
      <w:r>
        <w:t>2000</w:t>
      </w:r>
      <w:r>
        <w:tab/>
        <w:t xml:space="preserve">San Antonio, TX.  </w:t>
      </w:r>
      <w:r>
        <w:rPr>
          <w:i/>
        </w:rPr>
        <w:t>El Consorcio de Programas de Dos Idiomas:  Un</w:t>
      </w:r>
    </w:p>
    <w:p w14:paraId="7FE9BD0F" w14:textId="77777777" w:rsidR="00D33904" w:rsidRDefault="00D33904" w:rsidP="00D33904">
      <w:pPr>
        <w:tabs>
          <w:tab w:val="left" w:pos="1440"/>
          <w:tab w:val="left" w:pos="7020"/>
        </w:tabs>
      </w:pPr>
      <w:r>
        <w:rPr>
          <w:i/>
        </w:rPr>
        <w:tab/>
        <w:t>Mosaico.</w:t>
      </w:r>
      <w:r>
        <w:t xml:space="preserve"> Panel presented at the annual meeting of the National</w:t>
      </w:r>
    </w:p>
    <w:p w14:paraId="4506DE63" w14:textId="77777777" w:rsidR="00D33904" w:rsidRDefault="00D33904" w:rsidP="00D33904">
      <w:pPr>
        <w:tabs>
          <w:tab w:val="left" w:pos="1440"/>
          <w:tab w:val="left" w:pos="7020"/>
        </w:tabs>
      </w:pPr>
      <w:r>
        <w:tab/>
        <w:t>Association for Bilingual Education (NABE).</w:t>
      </w:r>
    </w:p>
    <w:p w14:paraId="338E5235" w14:textId="77777777" w:rsidR="00D33904" w:rsidRDefault="00D33904" w:rsidP="00D33904">
      <w:pPr>
        <w:tabs>
          <w:tab w:val="left" w:pos="1440"/>
          <w:tab w:val="left" w:pos="7020"/>
        </w:tabs>
      </w:pPr>
    </w:p>
    <w:p w14:paraId="75F497B6" w14:textId="77777777" w:rsidR="00D33904" w:rsidRDefault="00D33904" w:rsidP="00D33904">
      <w:pPr>
        <w:pStyle w:val="BodyTextIndent"/>
        <w:tabs>
          <w:tab w:val="clear" w:pos="1980"/>
          <w:tab w:val="clear" w:pos="2520"/>
          <w:tab w:val="clear" w:pos="7020"/>
          <w:tab w:val="left" w:pos="1440"/>
        </w:tabs>
        <w:ind w:left="0" w:firstLine="0"/>
      </w:pPr>
      <w:r>
        <w:t>1999</w:t>
      </w:r>
      <w:r>
        <w:tab/>
        <w:t>New Orleans, LA.  Mexican Immigrants in U.S. Schools and Symbolic</w:t>
      </w:r>
    </w:p>
    <w:p w14:paraId="436D26DD" w14:textId="77777777" w:rsidR="00D33904" w:rsidRDefault="00D33904" w:rsidP="00D33904">
      <w:pPr>
        <w:pStyle w:val="BodyTextIndent"/>
        <w:tabs>
          <w:tab w:val="clear" w:pos="1980"/>
          <w:tab w:val="clear" w:pos="2520"/>
          <w:tab w:val="clear" w:pos="7020"/>
          <w:tab w:val="left" w:pos="1440"/>
        </w:tabs>
        <w:ind w:left="0" w:firstLine="0"/>
      </w:pPr>
      <w:r>
        <w:t xml:space="preserve"> </w:t>
      </w:r>
      <w:r>
        <w:tab/>
        <w:t>Violence.  (with Kathy Escamilla) Paper presented at the American</w:t>
      </w:r>
    </w:p>
    <w:p w14:paraId="4D78CEF7" w14:textId="77777777" w:rsidR="00D33904" w:rsidRPr="0005557E" w:rsidRDefault="00D33904" w:rsidP="00D33904">
      <w:pPr>
        <w:pStyle w:val="BodyTextIndent"/>
        <w:tabs>
          <w:tab w:val="clear" w:pos="1980"/>
          <w:tab w:val="clear" w:pos="2520"/>
          <w:tab w:val="clear" w:pos="7020"/>
          <w:tab w:val="left" w:pos="1440"/>
        </w:tabs>
        <w:ind w:left="0" w:firstLine="0"/>
      </w:pPr>
      <w:r>
        <w:tab/>
        <w:t>Educational Research Association (AERA).</w:t>
      </w:r>
    </w:p>
    <w:p w14:paraId="2EA8BC0A" w14:textId="77777777" w:rsidR="00D33904" w:rsidRDefault="00D33904" w:rsidP="00D33904">
      <w:pPr>
        <w:pStyle w:val="BodyTextIndent2"/>
        <w:tabs>
          <w:tab w:val="clear" w:pos="1980"/>
          <w:tab w:val="left" w:pos="1440"/>
          <w:tab w:val="left" w:pos="7020"/>
        </w:tabs>
      </w:pPr>
    </w:p>
    <w:p w14:paraId="1A428B1A" w14:textId="77777777" w:rsidR="00D33904" w:rsidRDefault="00D33904" w:rsidP="00D33904">
      <w:pPr>
        <w:tabs>
          <w:tab w:val="left" w:pos="1440"/>
          <w:tab w:val="left" w:pos="7020"/>
        </w:tabs>
        <w:rPr>
          <w:i/>
        </w:rPr>
      </w:pPr>
      <w:r>
        <w:t>1999</w:t>
      </w:r>
      <w:r>
        <w:tab/>
        <w:t xml:space="preserve">Guadalajara, México.  </w:t>
      </w:r>
      <w:r>
        <w:rPr>
          <w:i/>
        </w:rPr>
        <w:t>Programas de lenguajes duales, plan para un</w:t>
      </w:r>
    </w:p>
    <w:p w14:paraId="05DF1228" w14:textId="77777777" w:rsidR="00D33904" w:rsidRDefault="00D33904" w:rsidP="00D33904">
      <w:pPr>
        <w:tabs>
          <w:tab w:val="left" w:pos="1440"/>
          <w:tab w:val="left" w:pos="7020"/>
        </w:tabs>
        <w:rPr>
          <w:i/>
        </w:rPr>
      </w:pPr>
      <w:r>
        <w:rPr>
          <w:i/>
        </w:rPr>
        <w:tab/>
        <w:t xml:space="preserve"> intercambio entre Estados Unidos y México.  La Universidad de</w:t>
      </w:r>
    </w:p>
    <w:p w14:paraId="59C8345D" w14:textId="77777777" w:rsidR="00D33904" w:rsidRDefault="00D33904" w:rsidP="00D33904">
      <w:pPr>
        <w:tabs>
          <w:tab w:val="left" w:pos="1440"/>
          <w:tab w:val="left" w:pos="7020"/>
        </w:tabs>
      </w:pPr>
      <w:r>
        <w:rPr>
          <w:i/>
        </w:rPr>
        <w:tab/>
        <w:t xml:space="preserve"> Guadalajara, Sistema de Educación Media Superior</w:t>
      </w:r>
      <w:r>
        <w:t>.  Invited keynote</w:t>
      </w:r>
    </w:p>
    <w:p w14:paraId="708DB796" w14:textId="77777777" w:rsidR="00D33904" w:rsidRDefault="00D33904" w:rsidP="00D33904">
      <w:pPr>
        <w:tabs>
          <w:tab w:val="left" w:pos="1440"/>
          <w:tab w:val="left" w:pos="7020"/>
        </w:tabs>
      </w:pPr>
      <w:r>
        <w:tab/>
        <w:t xml:space="preserve"> address. [Dual Language Programs and a Plan for an Exchange between</w:t>
      </w:r>
    </w:p>
    <w:p w14:paraId="07C8F39A" w14:textId="77777777" w:rsidR="00D33904" w:rsidRDefault="00D33904" w:rsidP="00D33904">
      <w:pPr>
        <w:tabs>
          <w:tab w:val="left" w:pos="1440"/>
          <w:tab w:val="left" w:pos="7020"/>
        </w:tabs>
      </w:pPr>
      <w:r>
        <w:tab/>
        <w:t xml:space="preserve"> the U.S. and Mexico.  Invited Keynote Address at the University of</w:t>
      </w:r>
    </w:p>
    <w:p w14:paraId="43360308" w14:textId="77777777" w:rsidR="00D33904" w:rsidRDefault="00D33904" w:rsidP="00D33904">
      <w:pPr>
        <w:tabs>
          <w:tab w:val="left" w:pos="1440"/>
          <w:tab w:val="left" w:pos="7020"/>
        </w:tabs>
      </w:pPr>
      <w:r>
        <w:tab/>
        <w:t xml:space="preserve"> Guadalajara Symposium of Preparatory Schools.  University of </w:t>
      </w:r>
    </w:p>
    <w:p w14:paraId="0A1F2A91" w14:textId="77777777" w:rsidR="00D33904" w:rsidRDefault="00D33904" w:rsidP="00D33904">
      <w:pPr>
        <w:tabs>
          <w:tab w:val="left" w:pos="1440"/>
          <w:tab w:val="left" w:pos="7020"/>
        </w:tabs>
      </w:pPr>
      <w:r>
        <w:tab/>
        <w:t>Guadalajara.]</w:t>
      </w:r>
    </w:p>
    <w:p w14:paraId="68B0BC4A" w14:textId="77777777" w:rsidR="00D33904" w:rsidRDefault="00D33904" w:rsidP="00D33904">
      <w:pPr>
        <w:pStyle w:val="BodyTextIndent2"/>
        <w:tabs>
          <w:tab w:val="clear" w:pos="1980"/>
          <w:tab w:val="left" w:pos="1440"/>
          <w:tab w:val="left" w:pos="7020"/>
        </w:tabs>
        <w:ind w:left="0" w:firstLine="0"/>
      </w:pPr>
    </w:p>
    <w:p w14:paraId="5F3444E3" w14:textId="77777777" w:rsidR="00D33904" w:rsidRDefault="00D33904" w:rsidP="00D33904">
      <w:pPr>
        <w:tabs>
          <w:tab w:val="left" w:pos="1440"/>
          <w:tab w:val="left" w:pos="7020"/>
        </w:tabs>
        <w:ind w:left="1440" w:hanging="1440"/>
        <w:rPr>
          <w:b/>
        </w:rPr>
      </w:pPr>
      <w:r>
        <w:t>1999</w:t>
      </w:r>
      <w:r>
        <w:tab/>
        <w:t>Long Beach, CA.  English dominant Chicanos in Dual Language Programs.  Heritage Language Conference.  California State University, Long Beach.</w:t>
      </w:r>
    </w:p>
    <w:p w14:paraId="7343A8C8" w14:textId="77777777" w:rsidR="00D33904" w:rsidRDefault="00D33904" w:rsidP="00D33904">
      <w:pPr>
        <w:pStyle w:val="BodyTextIndent2"/>
        <w:tabs>
          <w:tab w:val="clear" w:pos="1980"/>
          <w:tab w:val="left" w:pos="1440"/>
          <w:tab w:val="left" w:pos="7020"/>
        </w:tabs>
      </w:pPr>
    </w:p>
    <w:p w14:paraId="05AEE537" w14:textId="77777777" w:rsidR="00D33904" w:rsidRDefault="00D33904" w:rsidP="00D33904">
      <w:pPr>
        <w:tabs>
          <w:tab w:val="left" w:pos="1440"/>
          <w:tab w:val="left" w:pos="7020"/>
        </w:tabs>
        <w:ind w:left="1440" w:hanging="1440"/>
      </w:pPr>
      <w:r>
        <w:t>1999</w:t>
      </w:r>
      <w:r>
        <w:tab/>
        <w:t>Breckenridge, CO.  The BOCES Bilingual/ESL Network for Teacher Leadership:  Connecting Theory and Practice.  Panel presentation for the Colorado Association for Bilingual Education (CABE).</w:t>
      </w:r>
    </w:p>
    <w:p w14:paraId="219C1978" w14:textId="77777777" w:rsidR="00D33904" w:rsidRDefault="00D33904" w:rsidP="00D33904">
      <w:pPr>
        <w:pStyle w:val="BodyTextIndent2"/>
        <w:tabs>
          <w:tab w:val="clear" w:pos="1980"/>
          <w:tab w:val="left" w:pos="1440"/>
          <w:tab w:val="left" w:pos="7020"/>
        </w:tabs>
      </w:pPr>
    </w:p>
    <w:p w14:paraId="7C89C3B1" w14:textId="77777777" w:rsidR="00D33904" w:rsidRDefault="00D33904" w:rsidP="00D33904">
      <w:pPr>
        <w:tabs>
          <w:tab w:val="left" w:pos="1440"/>
          <w:tab w:val="left" w:pos="7020"/>
        </w:tabs>
        <w:ind w:left="1440" w:hanging="1440"/>
      </w:pPr>
      <w:r>
        <w:t>1999</w:t>
      </w:r>
      <w:r>
        <w:tab/>
        <w:t xml:space="preserve">Breckenridge, CO.  </w:t>
      </w:r>
      <w:r>
        <w:rPr>
          <w:i/>
        </w:rPr>
        <w:t>El Consorcio de programas de dos idiomas en Colorado:  Un Mosaico.</w:t>
      </w:r>
      <w:r>
        <w:t xml:space="preserve">  Panel presentation  for the Colorado Association for Bilingual Education (CABE).</w:t>
      </w:r>
    </w:p>
    <w:p w14:paraId="4C2558DB" w14:textId="77777777" w:rsidR="00D33904" w:rsidRDefault="00D33904" w:rsidP="00D33904">
      <w:pPr>
        <w:pStyle w:val="BodyTextIndent2"/>
        <w:tabs>
          <w:tab w:val="clear" w:pos="1980"/>
          <w:tab w:val="left" w:pos="1440"/>
          <w:tab w:val="left" w:pos="7020"/>
        </w:tabs>
        <w:ind w:left="0" w:firstLine="0"/>
      </w:pPr>
    </w:p>
    <w:p w14:paraId="4FCEB7A1" w14:textId="77777777" w:rsidR="00D33904" w:rsidRDefault="00D33904" w:rsidP="00D33904">
      <w:pPr>
        <w:pStyle w:val="BodyTextIndent"/>
        <w:numPr>
          <w:ilvl w:val="0"/>
          <w:numId w:val="11"/>
        </w:numPr>
        <w:tabs>
          <w:tab w:val="clear" w:pos="1980"/>
          <w:tab w:val="clear" w:pos="2520"/>
          <w:tab w:val="left" w:pos="1440"/>
        </w:tabs>
        <w:ind w:hanging="1800"/>
      </w:pPr>
      <w:r>
        <w:t>Maynooth, Ireland.  The role of All-Irish schools in the revitalization of</w:t>
      </w:r>
    </w:p>
    <w:p w14:paraId="48676ECF" w14:textId="77777777" w:rsidR="00D33904" w:rsidRPr="0064100F" w:rsidRDefault="00D33904" w:rsidP="00D33904">
      <w:pPr>
        <w:ind w:left="1440"/>
      </w:pPr>
      <w:r>
        <w:t>the Irish Language. Paper presented at the Endangered Languages and Education Conference.  Foundation for Endangered Languages.</w:t>
      </w:r>
    </w:p>
    <w:p w14:paraId="4312D470" w14:textId="77777777" w:rsidR="00D33904" w:rsidRDefault="00D33904" w:rsidP="00D33904">
      <w:pPr>
        <w:pStyle w:val="BodyTextIndent2"/>
        <w:tabs>
          <w:tab w:val="clear" w:pos="1980"/>
          <w:tab w:val="left" w:pos="1440"/>
          <w:tab w:val="left" w:pos="7020"/>
        </w:tabs>
      </w:pPr>
    </w:p>
    <w:p w14:paraId="446CB357" w14:textId="77777777" w:rsidR="00D33904" w:rsidRDefault="00D33904" w:rsidP="00D33904">
      <w:pPr>
        <w:tabs>
          <w:tab w:val="left" w:pos="1440"/>
          <w:tab w:val="left" w:pos="7020"/>
        </w:tabs>
      </w:pPr>
      <w:r>
        <w:t>1998</w:t>
      </w:r>
      <w:r>
        <w:tab/>
        <w:t xml:space="preserve">Chur, Switzerland.  Changing status of Irish as experienced through </w:t>
      </w:r>
      <w:r>
        <w:tab/>
        <w:t xml:space="preserve">the All-Irish schools movement: Implications for minority/majority </w:t>
      </w:r>
      <w:r>
        <w:tab/>
        <w:t xml:space="preserve">language bilingualism.  Paper presented at the Minority Languages in </w:t>
      </w:r>
      <w:r>
        <w:tab/>
        <w:t xml:space="preserve">Context conference of the Applied Linguistics Association of </w:t>
      </w:r>
      <w:r>
        <w:tab/>
        <w:t>Switzerland.</w:t>
      </w:r>
    </w:p>
    <w:p w14:paraId="1928E49A" w14:textId="77777777" w:rsidR="00D33904" w:rsidRDefault="00D33904" w:rsidP="00D33904">
      <w:pPr>
        <w:pStyle w:val="BodyTextIndent2"/>
        <w:tabs>
          <w:tab w:val="clear" w:pos="1980"/>
          <w:tab w:val="left" w:pos="1440"/>
          <w:tab w:val="left" w:pos="7020"/>
        </w:tabs>
      </w:pPr>
    </w:p>
    <w:p w14:paraId="50D6B32C" w14:textId="77777777" w:rsidR="00D33904" w:rsidRDefault="00D33904" w:rsidP="00D33904">
      <w:pPr>
        <w:tabs>
          <w:tab w:val="left" w:pos="1440"/>
          <w:tab w:val="left" w:pos="7020"/>
        </w:tabs>
        <w:ind w:left="1440" w:hanging="1440"/>
      </w:pPr>
      <w:r>
        <w:t>1998</w:t>
      </w:r>
      <w:r>
        <w:tab/>
        <w:t>New York City, NY.  The dynamics of language status: Irish in Ireland and Spanish in the U.S.  Paper presented at the annual meeting of the International Linguistics Association (ILA).</w:t>
      </w:r>
    </w:p>
    <w:p w14:paraId="57A486E9" w14:textId="77777777" w:rsidR="00D33904" w:rsidRDefault="00D33904" w:rsidP="00D33904">
      <w:pPr>
        <w:pStyle w:val="BodyTextIndent2"/>
        <w:tabs>
          <w:tab w:val="clear" w:pos="1980"/>
          <w:tab w:val="left" w:pos="1440"/>
          <w:tab w:val="left" w:pos="7020"/>
        </w:tabs>
        <w:ind w:left="0" w:firstLine="0"/>
      </w:pPr>
    </w:p>
    <w:p w14:paraId="5DD87002" w14:textId="77777777" w:rsidR="00D33904" w:rsidRDefault="00D33904" w:rsidP="00D33904">
      <w:pPr>
        <w:tabs>
          <w:tab w:val="left" w:pos="1440"/>
          <w:tab w:val="left" w:pos="7020"/>
        </w:tabs>
        <w:ind w:left="1440" w:hanging="1440"/>
      </w:pPr>
      <w:r>
        <w:t>1998</w:t>
      </w:r>
      <w:r>
        <w:tab/>
        <w:t>New York City, NY. The dynamics of language status:  Irish in Ireland and Spanish in the U.S.  Invited presentation at Teachers College, Columbia University.</w:t>
      </w:r>
    </w:p>
    <w:p w14:paraId="534DF4FC" w14:textId="77777777" w:rsidR="00D33904" w:rsidRDefault="00D33904" w:rsidP="00D33904">
      <w:pPr>
        <w:pStyle w:val="BodyTextIndent2"/>
        <w:tabs>
          <w:tab w:val="clear" w:pos="1980"/>
          <w:tab w:val="left" w:pos="1440"/>
          <w:tab w:val="left" w:pos="7020"/>
        </w:tabs>
      </w:pPr>
    </w:p>
    <w:p w14:paraId="70BC55D7" w14:textId="77777777" w:rsidR="00D33904" w:rsidRDefault="00D33904" w:rsidP="00D33904">
      <w:pPr>
        <w:tabs>
          <w:tab w:val="left" w:pos="1440"/>
          <w:tab w:val="left" w:pos="7020"/>
        </w:tabs>
      </w:pPr>
      <w:r>
        <w:t>1998</w:t>
      </w:r>
      <w:r>
        <w:tab/>
        <w:t xml:space="preserve">Seattle, WA. The dynamics of language status:  Irish in Ireland and </w:t>
      </w:r>
      <w:r>
        <w:tab/>
        <w:t xml:space="preserve">Spanish in the U.S.  Invited presentation at the School of Education, </w:t>
      </w:r>
      <w:r>
        <w:tab/>
        <w:t>University of Washington.</w:t>
      </w:r>
    </w:p>
    <w:p w14:paraId="04360156" w14:textId="77777777" w:rsidR="00D33904" w:rsidRDefault="00D33904" w:rsidP="00D33904">
      <w:pPr>
        <w:pStyle w:val="BodyTextIndent2"/>
        <w:tabs>
          <w:tab w:val="clear" w:pos="1980"/>
          <w:tab w:val="left" w:pos="1440"/>
          <w:tab w:val="left" w:pos="7020"/>
        </w:tabs>
      </w:pPr>
    </w:p>
    <w:p w14:paraId="26DDE6D5" w14:textId="77777777" w:rsidR="00D33904" w:rsidRDefault="00D33904" w:rsidP="00D33904">
      <w:pPr>
        <w:tabs>
          <w:tab w:val="left" w:pos="1440"/>
          <w:tab w:val="left" w:pos="7020"/>
        </w:tabs>
        <w:rPr>
          <w:b/>
        </w:rPr>
      </w:pPr>
      <w:r>
        <w:t>1998</w:t>
      </w:r>
      <w:r>
        <w:tab/>
        <w:t xml:space="preserve">Dallas, TX.  The dynamics of language status:  Irish in Ireland and </w:t>
      </w:r>
      <w:r>
        <w:tab/>
        <w:t xml:space="preserve">Spanish in the U.S.  Paper presented at the annual meeting of the </w:t>
      </w:r>
      <w:r>
        <w:tab/>
        <w:t>National Association for Bilingual Education. (NABE).</w:t>
      </w:r>
    </w:p>
    <w:p w14:paraId="29ED41C3" w14:textId="77777777" w:rsidR="00D33904" w:rsidRDefault="00D33904" w:rsidP="00D33904">
      <w:pPr>
        <w:pStyle w:val="BodyTextIndent2"/>
        <w:tabs>
          <w:tab w:val="clear" w:pos="1980"/>
          <w:tab w:val="left" w:pos="1440"/>
          <w:tab w:val="left" w:pos="7020"/>
        </w:tabs>
      </w:pPr>
    </w:p>
    <w:p w14:paraId="0E009B27" w14:textId="77777777" w:rsidR="00D33904" w:rsidRDefault="00D33904" w:rsidP="00D33904">
      <w:pPr>
        <w:tabs>
          <w:tab w:val="left" w:pos="1440"/>
          <w:tab w:val="left" w:pos="7020"/>
        </w:tabs>
        <w:ind w:left="1440" w:hanging="1440"/>
      </w:pPr>
      <w:r>
        <w:t>1997</w:t>
      </w:r>
      <w:r>
        <w:tab/>
        <w:t>Boulder, CO.  The changing status of Irish in Ireland:  Processes of Revival and Survival.  Boulder Linguistics Circle.  Linguistics Department.  University of Colorado at Boulder.</w:t>
      </w:r>
    </w:p>
    <w:p w14:paraId="484CDB51" w14:textId="77777777" w:rsidR="00D33904" w:rsidRDefault="00D33904" w:rsidP="00D33904">
      <w:pPr>
        <w:pStyle w:val="BodyTextIndent2"/>
        <w:tabs>
          <w:tab w:val="clear" w:pos="1980"/>
          <w:tab w:val="left" w:pos="1440"/>
          <w:tab w:val="left" w:pos="7020"/>
        </w:tabs>
        <w:ind w:left="0" w:firstLine="0"/>
      </w:pPr>
    </w:p>
    <w:p w14:paraId="47869C73" w14:textId="77777777" w:rsidR="00D33904" w:rsidRDefault="00D33904" w:rsidP="00D33904">
      <w:pPr>
        <w:tabs>
          <w:tab w:val="left" w:pos="1440"/>
          <w:tab w:val="left" w:pos="7020"/>
        </w:tabs>
        <w:ind w:left="1440" w:hanging="1440"/>
        <w:rPr>
          <w:b/>
        </w:rPr>
      </w:pPr>
      <w:r>
        <w:t>1997</w:t>
      </w:r>
      <w:r>
        <w:tab/>
        <w:t xml:space="preserve">Denver, CO.  </w:t>
      </w:r>
      <w:r>
        <w:rPr>
          <w:i/>
        </w:rPr>
        <w:t>El Taller del Escritor en Español</w:t>
      </w:r>
      <w:r>
        <w:t>.  Paper presented at the joint conference of (Colorado TESOL) COTESOL, Colorado NABE</w:t>
      </w:r>
    </w:p>
    <w:p w14:paraId="122CC272" w14:textId="77777777" w:rsidR="00D33904" w:rsidRDefault="00D33904" w:rsidP="00D33904">
      <w:pPr>
        <w:tabs>
          <w:tab w:val="left" w:pos="1440"/>
          <w:tab w:val="left" w:pos="7020"/>
        </w:tabs>
      </w:pPr>
      <w:r>
        <w:tab/>
        <w:t xml:space="preserve">(CABE), and (Colorado Foreign Language Teachers Association </w:t>
      </w:r>
      <w:r>
        <w:tab/>
        <w:t>(CFLTA) -- Colorado Connections.</w:t>
      </w:r>
    </w:p>
    <w:p w14:paraId="5A2C3AA5" w14:textId="77777777" w:rsidR="00D33904" w:rsidRDefault="00D33904" w:rsidP="00D33904">
      <w:pPr>
        <w:pStyle w:val="BodyTextIndent2"/>
        <w:tabs>
          <w:tab w:val="clear" w:pos="1980"/>
          <w:tab w:val="left" w:pos="1440"/>
          <w:tab w:val="left" w:pos="7020"/>
        </w:tabs>
      </w:pPr>
    </w:p>
    <w:p w14:paraId="6DD2C4B9" w14:textId="77777777" w:rsidR="00D33904" w:rsidRDefault="00D33904" w:rsidP="00D33904">
      <w:pPr>
        <w:tabs>
          <w:tab w:val="left" w:pos="1440"/>
          <w:tab w:val="left" w:pos="7020"/>
        </w:tabs>
      </w:pPr>
      <w:r>
        <w:lastRenderedPageBreak/>
        <w:t>1997</w:t>
      </w:r>
      <w:r>
        <w:tab/>
        <w:t xml:space="preserve">Dublin, Ireland.  The revival of Irish through the All-Irish schools </w:t>
      </w:r>
      <w:r>
        <w:tab/>
        <w:t xml:space="preserve">movement in the 36 counties.  Seminar presented at the </w:t>
      </w:r>
      <w:r>
        <w:rPr>
          <w:i/>
        </w:rPr>
        <w:t xml:space="preserve">Institiúid </w:t>
      </w:r>
      <w:r>
        <w:rPr>
          <w:i/>
        </w:rPr>
        <w:tab/>
        <w:t>Teangeolaíochta Éirreann</w:t>
      </w:r>
      <w:r>
        <w:t xml:space="preserve">  (Linguistics Institute of Ireland).</w:t>
      </w:r>
    </w:p>
    <w:p w14:paraId="49D1E5EB" w14:textId="77777777" w:rsidR="00D33904" w:rsidRDefault="00D33904" w:rsidP="00D33904">
      <w:pPr>
        <w:pStyle w:val="BodyTextIndent2"/>
        <w:tabs>
          <w:tab w:val="clear" w:pos="1980"/>
          <w:tab w:val="left" w:pos="1440"/>
          <w:tab w:val="left" w:pos="7020"/>
        </w:tabs>
        <w:ind w:left="0" w:firstLine="0"/>
      </w:pPr>
    </w:p>
    <w:p w14:paraId="146E33D4" w14:textId="77777777" w:rsidR="00D33904" w:rsidRDefault="00D33904" w:rsidP="00D33904">
      <w:pPr>
        <w:tabs>
          <w:tab w:val="left" w:pos="1440"/>
          <w:tab w:val="left" w:pos="7020"/>
        </w:tabs>
      </w:pPr>
      <w:r>
        <w:t>1997</w:t>
      </w:r>
      <w:r>
        <w:tab/>
        <w:t>Jordanstown, Northern Ireland.  The revival of Irish through the All-Irish</w:t>
      </w:r>
    </w:p>
    <w:p w14:paraId="62C6FC1E" w14:textId="77777777" w:rsidR="00D33904" w:rsidRDefault="00D33904" w:rsidP="00D33904">
      <w:pPr>
        <w:tabs>
          <w:tab w:val="left" w:pos="1440"/>
          <w:tab w:val="left" w:pos="7020"/>
        </w:tabs>
      </w:pPr>
      <w:r>
        <w:tab/>
        <w:t xml:space="preserve"> schools movement in the 36 counties.  Paper presented at the </w:t>
      </w:r>
      <w:r>
        <w:tab/>
        <w:t>Linguistics Department, University of Ulster.</w:t>
      </w:r>
    </w:p>
    <w:p w14:paraId="06C2FC45" w14:textId="77777777" w:rsidR="00D33904" w:rsidRDefault="00D33904" w:rsidP="00D33904">
      <w:pPr>
        <w:tabs>
          <w:tab w:val="left" w:pos="2520"/>
          <w:tab w:val="left" w:pos="7020"/>
        </w:tabs>
        <w:rPr>
          <w:b/>
        </w:rPr>
      </w:pPr>
    </w:p>
    <w:p w14:paraId="01548FBA" w14:textId="77777777" w:rsidR="00D33904" w:rsidRDefault="00D33904" w:rsidP="00D33904">
      <w:pPr>
        <w:ind w:left="1440" w:hanging="1440"/>
      </w:pPr>
      <w:r>
        <w:t>1996</w:t>
      </w:r>
      <w:r>
        <w:tab/>
        <w:t>Tel Aviv, Israel.  Towards understanding the role of language status in the U.S.:  An ethnographic account.  Paper presented at the Department of English, Bar Ilan University.</w:t>
      </w:r>
    </w:p>
    <w:p w14:paraId="241A8FF0" w14:textId="77777777" w:rsidR="00D33904" w:rsidRDefault="00D33904" w:rsidP="00D33904">
      <w:pPr>
        <w:pStyle w:val="BodyTextIndent2"/>
        <w:tabs>
          <w:tab w:val="clear" w:pos="1980"/>
          <w:tab w:val="left" w:pos="1440"/>
          <w:tab w:val="left" w:pos="7020"/>
        </w:tabs>
        <w:ind w:left="0" w:firstLine="0"/>
      </w:pPr>
    </w:p>
    <w:p w14:paraId="2A10BAF7" w14:textId="77777777" w:rsidR="00D33904" w:rsidRDefault="00D33904" w:rsidP="00D33904">
      <w:pPr>
        <w:tabs>
          <w:tab w:val="left" w:pos="1440"/>
          <w:tab w:val="left" w:pos="7020"/>
        </w:tabs>
        <w:rPr>
          <w:b/>
        </w:rPr>
      </w:pPr>
      <w:r>
        <w:t>1996</w:t>
      </w:r>
      <w:r>
        <w:tab/>
        <w:t xml:space="preserve">Tel Aviv, Israel.  Towards understanding the role of language status </w:t>
      </w:r>
      <w:r>
        <w:tab/>
        <w:t xml:space="preserve">in the U.S.:  An ethnographic account. Department of Education, </w:t>
      </w:r>
      <w:r>
        <w:tab/>
        <w:t>University of Tel Aviv.</w:t>
      </w:r>
    </w:p>
    <w:p w14:paraId="5EE14D5D" w14:textId="77777777" w:rsidR="00D33904" w:rsidRDefault="00D33904" w:rsidP="00D33904">
      <w:pPr>
        <w:pStyle w:val="BodyTextIndent2"/>
        <w:tabs>
          <w:tab w:val="clear" w:pos="1980"/>
          <w:tab w:val="left" w:pos="1440"/>
          <w:tab w:val="left" w:pos="7020"/>
        </w:tabs>
      </w:pPr>
    </w:p>
    <w:p w14:paraId="0461D0C1" w14:textId="77777777" w:rsidR="00D33904" w:rsidRDefault="00D33904" w:rsidP="00D33904">
      <w:pPr>
        <w:tabs>
          <w:tab w:val="left" w:pos="1440"/>
          <w:tab w:val="left" w:pos="7020"/>
        </w:tabs>
        <w:ind w:left="1440" w:hanging="1440"/>
      </w:pPr>
      <w:r>
        <w:t>1996</w:t>
      </w:r>
      <w:r>
        <w:tab/>
        <w:t xml:space="preserve">Dublin, Ireland.  Towards understanding the role of language status in the U.S.:  An ethnographic acount.  </w:t>
      </w:r>
      <w:r>
        <w:rPr>
          <w:i/>
        </w:rPr>
        <w:t>Institiúid Teangeolaíochta Éirreann</w:t>
      </w:r>
      <w:r>
        <w:t xml:space="preserve">  (Linguistics Institute of Ireland) Linguistics Institute of Ireland).  Research seminar.</w:t>
      </w:r>
    </w:p>
    <w:p w14:paraId="37921D62" w14:textId="77777777" w:rsidR="00D33904" w:rsidRDefault="00D33904" w:rsidP="00D33904">
      <w:pPr>
        <w:tabs>
          <w:tab w:val="left" w:pos="2520"/>
          <w:tab w:val="left" w:pos="7020"/>
        </w:tabs>
        <w:rPr>
          <w:b/>
        </w:rPr>
      </w:pPr>
    </w:p>
    <w:p w14:paraId="7B7E04F3" w14:textId="77777777" w:rsidR="00D33904" w:rsidRDefault="00D33904" w:rsidP="00D33904">
      <w:pPr>
        <w:tabs>
          <w:tab w:val="left" w:pos="1440"/>
          <w:tab w:val="left" w:pos="7020"/>
        </w:tabs>
      </w:pPr>
      <w:r>
        <w:t xml:space="preserve">1996                New York City, NY.  </w:t>
      </w:r>
      <w:r>
        <w:rPr>
          <w:i/>
        </w:rPr>
        <w:t>Mi familia y las escuelas</w:t>
      </w:r>
      <w:r>
        <w:t>:  Excerpts from a Mexican</w:t>
      </w:r>
      <w:r>
        <w:tab/>
        <w:t>mother's personal experience narrative.  Paper presented at the</w:t>
      </w:r>
      <w:r>
        <w:tab/>
        <w:t>American Educational Research Association (AERA).</w:t>
      </w:r>
    </w:p>
    <w:p w14:paraId="2C90E201" w14:textId="77777777" w:rsidR="00D33904" w:rsidRDefault="00D33904" w:rsidP="00D33904">
      <w:pPr>
        <w:tabs>
          <w:tab w:val="left" w:pos="1980"/>
        </w:tabs>
      </w:pPr>
    </w:p>
    <w:p w14:paraId="4D3B006D" w14:textId="77777777" w:rsidR="00D33904" w:rsidRDefault="00D33904" w:rsidP="00D33904">
      <w:pPr>
        <w:tabs>
          <w:tab w:val="left" w:pos="2520"/>
          <w:tab w:val="left" w:pos="7020"/>
        </w:tabs>
        <w:rPr>
          <w:b/>
        </w:rPr>
      </w:pPr>
      <w:r>
        <w:rPr>
          <w:b/>
        </w:rPr>
        <w:t>RELATED PROFESSIONAL EXPERIENCE</w:t>
      </w:r>
    </w:p>
    <w:p w14:paraId="6B8C3B0C" w14:textId="77777777" w:rsidR="00D33904" w:rsidRDefault="00D33904" w:rsidP="00D33904">
      <w:pPr>
        <w:tabs>
          <w:tab w:val="left" w:pos="2520"/>
          <w:tab w:val="left" w:pos="7020"/>
        </w:tabs>
        <w:rPr>
          <w:b/>
        </w:rPr>
      </w:pPr>
    </w:p>
    <w:p w14:paraId="7DC2394F" w14:textId="77777777" w:rsidR="00D33904" w:rsidRDefault="00D33904" w:rsidP="00D33904">
      <w:pPr>
        <w:tabs>
          <w:tab w:val="left" w:pos="2160"/>
          <w:tab w:val="left" w:pos="7020"/>
        </w:tabs>
        <w:ind w:left="2160" w:hanging="2160"/>
      </w:pPr>
      <w:r>
        <w:t>2014 – present</w:t>
      </w:r>
      <w:r>
        <w:tab/>
        <w:t>Executive Committee for the Linda Alston Education Project.</w:t>
      </w:r>
    </w:p>
    <w:p w14:paraId="1F1D98F1" w14:textId="77777777" w:rsidR="00D33904" w:rsidRDefault="00D33904" w:rsidP="00D33904">
      <w:pPr>
        <w:tabs>
          <w:tab w:val="left" w:pos="2160"/>
          <w:tab w:val="left" w:pos="7020"/>
        </w:tabs>
        <w:ind w:left="2160" w:hanging="2160"/>
      </w:pPr>
    </w:p>
    <w:p w14:paraId="4D811829" w14:textId="77777777" w:rsidR="00D33904" w:rsidRDefault="00D33904" w:rsidP="00D33904">
      <w:pPr>
        <w:tabs>
          <w:tab w:val="left" w:pos="2160"/>
          <w:tab w:val="left" w:pos="7020"/>
        </w:tabs>
        <w:ind w:left="2160" w:hanging="2160"/>
      </w:pPr>
      <w:r>
        <w:t>2008</w:t>
      </w:r>
      <w:r>
        <w:tab/>
        <w:t xml:space="preserve">Consultant </w:t>
      </w:r>
      <w:r w:rsidRPr="004A061A">
        <w:rPr>
          <w:i/>
        </w:rPr>
        <w:t>for Academia Ana Marie Sandoval</w:t>
      </w:r>
      <w:r>
        <w:t xml:space="preserve"> Dual Language Program. Denver Public Schools.</w:t>
      </w:r>
    </w:p>
    <w:p w14:paraId="6C88C917" w14:textId="77777777" w:rsidR="00D33904" w:rsidRDefault="00D33904" w:rsidP="00D33904">
      <w:pPr>
        <w:tabs>
          <w:tab w:val="left" w:pos="2160"/>
          <w:tab w:val="left" w:pos="7020"/>
        </w:tabs>
        <w:ind w:left="720" w:hanging="720"/>
      </w:pPr>
    </w:p>
    <w:p w14:paraId="56975C48" w14:textId="77777777" w:rsidR="00D33904" w:rsidRDefault="00D33904" w:rsidP="00D33904">
      <w:pPr>
        <w:tabs>
          <w:tab w:val="left" w:pos="2160"/>
          <w:tab w:val="left" w:pos="7020"/>
        </w:tabs>
        <w:ind w:left="720" w:hanging="720"/>
      </w:pPr>
      <w:r>
        <w:t>2007</w:t>
      </w:r>
      <w:r>
        <w:tab/>
      </w:r>
      <w:r>
        <w:tab/>
        <w:t>Consultant for the Salem-Keizer, OR School District</w:t>
      </w:r>
    </w:p>
    <w:p w14:paraId="07BC29C6" w14:textId="77777777" w:rsidR="00D33904" w:rsidRDefault="00D33904" w:rsidP="00D33904">
      <w:pPr>
        <w:tabs>
          <w:tab w:val="left" w:pos="2160"/>
          <w:tab w:val="left" w:pos="7020"/>
        </w:tabs>
        <w:ind w:left="720" w:hanging="720"/>
      </w:pPr>
    </w:p>
    <w:p w14:paraId="589B4ED2" w14:textId="77777777" w:rsidR="00D33904" w:rsidRDefault="00D33904" w:rsidP="00D33904">
      <w:pPr>
        <w:tabs>
          <w:tab w:val="left" w:pos="2160"/>
          <w:tab w:val="left" w:pos="7020"/>
        </w:tabs>
        <w:ind w:left="720" w:hanging="720"/>
      </w:pPr>
      <w:r>
        <w:t>2004 - 2006</w:t>
      </w:r>
      <w:r>
        <w:tab/>
        <w:t xml:space="preserve">Consultant for the Woodburn, OR School District Evaluation of </w:t>
      </w:r>
      <w:r>
        <w:tab/>
        <w:t>the Bilingual/Dual Language Program.</w:t>
      </w:r>
    </w:p>
    <w:p w14:paraId="592BA97A" w14:textId="77777777" w:rsidR="00D33904" w:rsidRDefault="00D33904" w:rsidP="00D33904">
      <w:pPr>
        <w:tabs>
          <w:tab w:val="left" w:pos="2160"/>
          <w:tab w:val="left" w:pos="7020"/>
        </w:tabs>
        <w:ind w:left="720" w:hanging="720"/>
      </w:pPr>
    </w:p>
    <w:p w14:paraId="7B118954" w14:textId="77777777" w:rsidR="00D33904" w:rsidRDefault="00D33904" w:rsidP="00D33904">
      <w:pPr>
        <w:tabs>
          <w:tab w:val="left" w:pos="2160"/>
          <w:tab w:val="left" w:pos="7020"/>
        </w:tabs>
        <w:ind w:left="720" w:hanging="720"/>
      </w:pPr>
      <w:r>
        <w:t>2004</w:t>
      </w:r>
      <w:r>
        <w:tab/>
      </w:r>
      <w:r>
        <w:tab/>
        <w:t xml:space="preserve">Consultant for </w:t>
      </w:r>
      <w:r w:rsidRPr="00681F5A">
        <w:rPr>
          <w:i/>
        </w:rPr>
        <w:t>Escuela Bilingüe Pioneer</w:t>
      </w:r>
      <w:r>
        <w:t>, Boulder Valley School</w:t>
      </w:r>
    </w:p>
    <w:p w14:paraId="6ACE5DD0" w14:textId="77777777" w:rsidR="00D33904" w:rsidRDefault="00D33904" w:rsidP="00D33904">
      <w:pPr>
        <w:tabs>
          <w:tab w:val="left" w:pos="2160"/>
          <w:tab w:val="left" w:pos="7020"/>
        </w:tabs>
        <w:ind w:left="720" w:hanging="720"/>
      </w:pPr>
      <w:r>
        <w:t xml:space="preserve"> </w:t>
      </w:r>
      <w:r>
        <w:tab/>
      </w:r>
      <w:r>
        <w:tab/>
        <w:t>District.</w:t>
      </w:r>
    </w:p>
    <w:p w14:paraId="09F1EFF9" w14:textId="77777777" w:rsidR="00D33904" w:rsidRDefault="00D33904" w:rsidP="00D33904">
      <w:pPr>
        <w:tabs>
          <w:tab w:val="left" w:pos="2520"/>
          <w:tab w:val="left" w:pos="7020"/>
        </w:tabs>
        <w:rPr>
          <w:b/>
        </w:rPr>
      </w:pPr>
    </w:p>
    <w:p w14:paraId="218FDD3B" w14:textId="77777777" w:rsidR="00D33904" w:rsidRDefault="00D33904" w:rsidP="00D33904">
      <w:pPr>
        <w:tabs>
          <w:tab w:val="left" w:pos="2160"/>
          <w:tab w:val="left" w:pos="7020"/>
        </w:tabs>
      </w:pPr>
      <w:r>
        <w:t>1997</w:t>
      </w:r>
      <w:r>
        <w:tab/>
        <w:t>Consultant for the Education Commission of the States (ECS).</w:t>
      </w:r>
    </w:p>
    <w:p w14:paraId="2726D5A2" w14:textId="77777777" w:rsidR="00D33904" w:rsidRDefault="00D33904" w:rsidP="00D33904">
      <w:pPr>
        <w:tabs>
          <w:tab w:val="left" w:pos="2520"/>
          <w:tab w:val="left" w:pos="7020"/>
        </w:tabs>
        <w:rPr>
          <w:b/>
        </w:rPr>
      </w:pPr>
    </w:p>
    <w:p w14:paraId="17DE8058" w14:textId="77777777" w:rsidR="00D33904" w:rsidRDefault="00D33904" w:rsidP="00D33904">
      <w:pPr>
        <w:tabs>
          <w:tab w:val="left" w:pos="2160"/>
          <w:tab w:val="left" w:pos="7020"/>
        </w:tabs>
      </w:pPr>
      <w:r>
        <w:t>1997</w:t>
      </w:r>
      <w:r>
        <w:tab/>
        <w:t xml:space="preserve">Consultant for the Title VII Project of the Boulder Valley School </w:t>
      </w:r>
      <w:r>
        <w:tab/>
        <w:t>District.</w:t>
      </w:r>
    </w:p>
    <w:p w14:paraId="4DEE774D" w14:textId="77777777" w:rsidR="00D33904" w:rsidRDefault="00D33904" w:rsidP="00D33904">
      <w:pPr>
        <w:tabs>
          <w:tab w:val="left" w:pos="2160"/>
          <w:tab w:val="left" w:pos="7020"/>
        </w:tabs>
        <w:rPr>
          <w:b/>
        </w:rPr>
      </w:pPr>
    </w:p>
    <w:p w14:paraId="50639BD0" w14:textId="77777777" w:rsidR="00D33904" w:rsidRDefault="00D33904" w:rsidP="00D33904">
      <w:pPr>
        <w:tabs>
          <w:tab w:val="left" w:pos="2160"/>
        </w:tabs>
        <w:ind w:left="2160" w:hanging="2160"/>
      </w:pPr>
      <w:r>
        <w:t>1987 - 1988</w:t>
      </w:r>
      <w:r>
        <w:tab/>
        <w:t>Consultant for the Connecticut State Department of Education,</w:t>
      </w:r>
    </w:p>
    <w:p w14:paraId="185D6869" w14:textId="77777777" w:rsidR="00D33904" w:rsidRDefault="00D33904" w:rsidP="00D33904">
      <w:pPr>
        <w:tabs>
          <w:tab w:val="left" w:pos="2160"/>
        </w:tabs>
        <w:ind w:left="2160" w:hanging="2160"/>
      </w:pPr>
      <w:r>
        <w:lastRenderedPageBreak/>
        <w:tab/>
        <w:t>Evaluation of Bilingual Programs.</w:t>
      </w:r>
    </w:p>
    <w:p w14:paraId="527B428F" w14:textId="77777777" w:rsidR="00D33904" w:rsidRDefault="00D33904" w:rsidP="00D33904">
      <w:pPr>
        <w:tabs>
          <w:tab w:val="left" w:pos="2520"/>
          <w:tab w:val="left" w:pos="7020"/>
        </w:tabs>
        <w:rPr>
          <w:b/>
        </w:rPr>
      </w:pPr>
    </w:p>
    <w:p w14:paraId="5DB54D8D" w14:textId="77777777" w:rsidR="00D33904" w:rsidRDefault="00D33904" w:rsidP="00D33904">
      <w:pPr>
        <w:tabs>
          <w:tab w:val="left" w:pos="2160"/>
        </w:tabs>
        <w:ind w:left="2160" w:hanging="2160"/>
      </w:pPr>
      <w:r>
        <w:t>1984 - 1987</w:t>
      </w:r>
      <w:r>
        <w:tab/>
        <w:t>Assistant Administrator for Title VII Fellowship Program,</w:t>
      </w:r>
    </w:p>
    <w:p w14:paraId="0F6CFFC1" w14:textId="77777777" w:rsidR="00D33904" w:rsidRDefault="00D33904" w:rsidP="00D33904">
      <w:pPr>
        <w:tabs>
          <w:tab w:val="left" w:pos="2160"/>
        </w:tabs>
        <w:ind w:left="2160" w:hanging="2160"/>
        <w:rPr>
          <w:b/>
        </w:rPr>
      </w:pPr>
      <w:r>
        <w:tab/>
        <w:t>Stanford University.</w:t>
      </w:r>
    </w:p>
    <w:p w14:paraId="639C474F" w14:textId="77777777" w:rsidR="00D33904" w:rsidRDefault="00D33904" w:rsidP="00D33904">
      <w:pPr>
        <w:tabs>
          <w:tab w:val="left" w:pos="2520"/>
          <w:tab w:val="left" w:pos="7020"/>
        </w:tabs>
        <w:rPr>
          <w:b/>
        </w:rPr>
      </w:pPr>
    </w:p>
    <w:p w14:paraId="7D688460" w14:textId="77777777" w:rsidR="00D33904" w:rsidRDefault="00D33904" w:rsidP="00D33904">
      <w:pPr>
        <w:tabs>
          <w:tab w:val="left" w:pos="2160"/>
        </w:tabs>
        <w:ind w:left="2160" w:hanging="2160"/>
      </w:pPr>
      <w:r>
        <w:t>1983 - 1984</w:t>
      </w:r>
      <w:r>
        <w:tab/>
        <w:t>Administrative Assistant to Dr. M. Beatriz Arias, Stanford School</w:t>
      </w:r>
    </w:p>
    <w:p w14:paraId="2DAB5F8C" w14:textId="77777777" w:rsidR="00D33904" w:rsidRDefault="00D33904" w:rsidP="00D33904">
      <w:pPr>
        <w:tabs>
          <w:tab w:val="left" w:pos="2160"/>
        </w:tabs>
        <w:ind w:left="2160" w:hanging="2160"/>
      </w:pPr>
      <w:r>
        <w:tab/>
        <w:t>of Education.</w:t>
      </w:r>
    </w:p>
    <w:p w14:paraId="227D3D53" w14:textId="77777777" w:rsidR="00D33904" w:rsidRDefault="00D33904" w:rsidP="00D33904">
      <w:pPr>
        <w:tabs>
          <w:tab w:val="left" w:pos="2520"/>
          <w:tab w:val="left" w:pos="7020"/>
        </w:tabs>
        <w:rPr>
          <w:b/>
        </w:rPr>
      </w:pPr>
    </w:p>
    <w:p w14:paraId="39A66D39" w14:textId="77777777" w:rsidR="00D33904" w:rsidRDefault="00D33904" w:rsidP="00D33904">
      <w:pPr>
        <w:tabs>
          <w:tab w:val="left" w:pos="2160"/>
        </w:tabs>
        <w:ind w:left="2160" w:hanging="2160"/>
      </w:pPr>
      <w:r>
        <w:t>1983</w:t>
      </w:r>
      <w:r>
        <w:tab/>
        <w:t>Curriculum writing and revision for English Reading K - 6  and Spanish Science K - 3, Gadsden Independent School District, New Mexico.</w:t>
      </w:r>
    </w:p>
    <w:p w14:paraId="40B8F5E7" w14:textId="77777777" w:rsidR="00D33904" w:rsidRDefault="00D33904" w:rsidP="00D33904">
      <w:pPr>
        <w:tabs>
          <w:tab w:val="left" w:pos="2520"/>
          <w:tab w:val="left" w:pos="7020"/>
        </w:tabs>
        <w:rPr>
          <w:b/>
        </w:rPr>
      </w:pPr>
    </w:p>
    <w:p w14:paraId="12BE82BA" w14:textId="77777777" w:rsidR="00D33904" w:rsidRDefault="00D33904" w:rsidP="00D33904">
      <w:pPr>
        <w:ind w:left="2160" w:hanging="2160"/>
      </w:pPr>
      <w:r>
        <w:t>1981 - 1983</w:t>
      </w:r>
      <w:r>
        <w:tab/>
        <w:t>Supervised student teachers in the bilingual curriculum (fifth grade) at Sunland Park Elementary School, New Mexico, through the University of Texas at El Paso.</w:t>
      </w:r>
    </w:p>
    <w:p w14:paraId="31A9CAF3" w14:textId="77777777" w:rsidR="00D33904" w:rsidRDefault="00D33904" w:rsidP="00D33904">
      <w:pPr>
        <w:tabs>
          <w:tab w:val="left" w:pos="2520"/>
          <w:tab w:val="left" w:pos="7020"/>
        </w:tabs>
        <w:rPr>
          <w:b/>
        </w:rPr>
      </w:pPr>
    </w:p>
    <w:p w14:paraId="59DB9AA7" w14:textId="77777777" w:rsidR="00D33904" w:rsidRDefault="00D33904" w:rsidP="00D33904">
      <w:pPr>
        <w:tabs>
          <w:tab w:val="left" w:pos="2160"/>
        </w:tabs>
        <w:ind w:left="2160" w:hanging="2160"/>
      </w:pPr>
      <w:r>
        <w:t>1979 - 1983</w:t>
      </w:r>
      <w:r>
        <w:tab/>
        <w:t>Classroom teacher, bilingual programs in elementary schools in southwest Texas and New Mexico, fifth and sixth grades.</w:t>
      </w:r>
    </w:p>
    <w:p w14:paraId="58C8D25B" w14:textId="77777777" w:rsidR="00D33904" w:rsidRDefault="00D33904" w:rsidP="00D33904">
      <w:pPr>
        <w:tabs>
          <w:tab w:val="left" w:pos="2160"/>
          <w:tab w:val="left" w:pos="7020"/>
        </w:tabs>
        <w:rPr>
          <w:b/>
        </w:rPr>
      </w:pPr>
    </w:p>
    <w:p w14:paraId="2B3AD729" w14:textId="77777777" w:rsidR="00D33904" w:rsidRPr="00725583" w:rsidRDefault="00D33904" w:rsidP="00D33904">
      <w:pPr>
        <w:tabs>
          <w:tab w:val="left" w:pos="2160"/>
        </w:tabs>
        <w:ind w:left="2160" w:hanging="2160"/>
      </w:pPr>
      <w:r>
        <w:t>1974 - 1976</w:t>
      </w:r>
      <w:r>
        <w:tab/>
        <w:t>Kindergarten teacher, bilingual program, Laboratory Kindergarten, University of Texas at El Paso.</w:t>
      </w:r>
    </w:p>
    <w:p w14:paraId="0B5CFB2B" w14:textId="77777777" w:rsidR="00D33904" w:rsidRDefault="00D33904" w:rsidP="00D33904">
      <w:pPr>
        <w:tabs>
          <w:tab w:val="left" w:pos="2520"/>
          <w:tab w:val="left" w:pos="7020"/>
        </w:tabs>
        <w:rPr>
          <w:b/>
        </w:rPr>
      </w:pPr>
    </w:p>
    <w:p w14:paraId="091C47BD" w14:textId="77777777" w:rsidR="00D33904" w:rsidRDefault="00D33904" w:rsidP="00D33904">
      <w:pPr>
        <w:tabs>
          <w:tab w:val="left" w:pos="2160"/>
        </w:tabs>
        <w:ind w:left="2160" w:hanging="2160"/>
      </w:pPr>
      <w:r>
        <w:t>1974 - 1976</w:t>
      </w:r>
      <w:r>
        <w:tab/>
        <w:t>Supervised student teachers in Early Childhood at the University of Texas at El Paso Laboratory Kindergarten.</w:t>
      </w:r>
    </w:p>
    <w:p w14:paraId="1CF8CA18" w14:textId="77777777" w:rsidR="00D33904" w:rsidRDefault="00D33904" w:rsidP="00D33904">
      <w:pPr>
        <w:tabs>
          <w:tab w:val="left" w:pos="2160"/>
        </w:tabs>
      </w:pPr>
    </w:p>
    <w:p w14:paraId="0F6DC98C" w14:textId="77777777" w:rsidR="00D33904" w:rsidRDefault="00D33904" w:rsidP="00D33904">
      <w:pPr>
        <w:tabs>
          <w:tab w:val="left" w:pos="2160"/>
        </w:tabs>
        <w:ind w:left="2160" w:hanging="2160"/>
      </w:pPr>
      <w:r>
        <w:t>1974 - 1976</w:t>
      </w:r>
      <w:r>
        <w:tab/>
        <w:t>Assistant Director of the University of Texas at El Paso Laboratory</w:t>
      </w:r>
    </w:p>
    <w:p w14:paraId="01D9B6A3" w14:textId="77777777" w:rsidR="00D33904" w:rsidRDefault="00D33904" w:rsidP="00D33904">
      <w:pPr>
        <w:tabs>
          <w:tab w:val="left" w:pos="2160"/>
        </w:tabs>
        <w:ind w:left="2160" w:hanging="2160"/>
      </w:pPr>
      <w:r>
        <w:tab/>
        <w:t>Kindergarten.</w:t>
      </w:r>
    </w:p>
    <w:p w14:paraId="1840363A" w14:textId="77777777" w:rsidR="00D33904" w:rsidRDefault="00D33904" w:rsidP="00D33904">
      <w:pPr>
        <w:tabs>
          <w:tab w:val="left" w:pos="2520"/>
          <w:tab w:val="left" w:pos="7020"/>
        </w:tabs>
        <w:rPr>
          <w:b/>
        </w:rPr>
      </w:pPr>
    </w:p>
    <w:p w14:paraId="726D0C96" w14:textId="77777777" w:rsidR="00D33904" w:rsidRDefault="00D33904" w:rsidP="00D33904">
      <w:pPr>
        <w:tabs>
          <w:tab w:val="left" w:pos="2160"/>
        </w:tabs>
        <w:ind w:left="2160" w:hanging="2160"/>
      </w:pPr>
      <w:r>
        <w:t>1975 - 1976</w:t>
      </w:r>
      <w:r>
        <w:tab/>
        <w:t>Instructor of introductory courses in Child Development and</w:t>
      </w:r>
    </w:p>
    <w:p w14:paraId="5C88CC34" w14:textId="77777777" w:rsidR="00D33904" w:rsidRDefault="00D33904" w:rsidP="00D33904">
      <w:pPr>
        <w:tabs>
          <w:tab w:val="left" w:pos="2160"/>
        </w:tabs>
        <w:ind w:left="2160" w:hanging="2160"/>
      </w:pPr>
      <w:r>
        <w:tab/>
        <w:t xml:space="preserve"> Psychology.  El Paso Community College.</w:t>
      </w:r>
    </w:p>
    <w:p w14:paraId="070ECE85" w14:textId="77777777" w:rsidR="00D33904" w:rsidRDefault="00D33904" w:rsidP="00D33904">
      <w:pPr>
        <w:tabs>
          <w:tab w:val="left" w:pos="2520"/>
          <w:tab w:val="left" w:pos="7020"/>
        </w:tabs>
        <w:rPr>
          <w:b/>
        </w:rPr>
      </w:pPr>
    </w:p>
    <w:p w14:paraId="5E157FCF" w14:textId="77777777" w:rsidR="00D33904" w:rsidRDefault="00D33904" w:rsidP="00D33904">
      <w:pPr>
        <w:tabs>
          <w:tab w:val="left" w:pos="2160"/>
        </w:tabs>
        <w:ind w:left="2160" w:hanging="2160"/>
      </w:pPr>
      <w:r>
        <w:t>1975 - 1976</w:t>
      </w:r>
      <w:r>
        <w:tab/>
        <w:t>Supervised Head Start teacher trainees, El Paso Community College.</w:t>
      </w:r>
    </w:p>
    <w:p w14:paraId="79D50A94" w14:textId="77777777" w:rsidR="00D33904" w:rsidRDefault="00D33904" w:rsidP="00D33904">
      <w:pPr>
        <w:tabs>
          <w:tab w:val="left" w:pos="2520"/>
          <w:tab w:val="left" w:pos="7020"/>
        </w:tabs>
        <w:rPr>
          <w:b/>
        </w:rPr>
      </w:pPr>
    </w:p>
    <w:p w14:paraId="7D03BC8F" w14:textId="77777777" w:rsidR="00D33904" w:rsidRDefault="00D33904" w:rsidP="00D33904">
      <w:pPr>
        <w:tabs>
          <w:tab w:val="left" w:pos="2160"/>
        </w:tabs>
        <w:ind w:left="2160" w:hanging="2160"/>
      </w:pPr>
      <w:r>
        <w:t>1973 - 1974</w:t>
      </w:r>
      <w:r>
        <w:tab/>
        <w:t>Teacher's aide in the El Paso Public Schools' Early Learning Center for physically and emotionally handicapped preschool children; an experimental, outreach program.</w:t>
      </w:r>
    </w:p>
    <w:p w14:paraId="1365B044" w14:textId="77777777" w:rsidR="00D33904" w:rsidRDefault="00D33904" w:rsidP="00D33904">
      <w:pPr>
        <w:tabs>
          <w:tab w:val="left" w:pos="2160"/>
        </w:tabs>
        <w:ind w:left="2160" w:hanging="2160"/>
      </w:pPr>
    </w:p>
    <w:p w14:paraId="3F27CCFC" w14:textId="77777777" w:rsidR="00D33904" w:rsidRDefault="00D33904" w:rsidP="00D33904">
      <w:pPr>
        <w:tabs>
          <w:tab w:val="left" w:pos="2160"/>
        </w:tabs>
        <w:ind w:left="2160" w:hanging="2160"/>
      </w:pPr>
      <w:r>
        <w:t>1972 - 1973</w:t>
      </w:r>
      <w:r>
        <w:tab/>
        <w:t>Kindergarten teacher and co-director at the First English Lutheran Day Care Center, Austin, Texas.</w:t>
      </w:r>
    </w:p>
    <w:p w14:paraId="74EFC6CC" w14:textId="77777777" w:rsidR="00D33904" w:rsidRDefault="00D33904" w:rsidP="00D33904">
      <w:pPr>
        <w:tabs>
          <w:tab w:val="left" w:pos="2160"/>
        </w:tabs>
        <w:ind w:left="2160" w:hanging="2160"/>
      </w:pPr>
    </w:p>
    <w:p w14:paraId="2DAA657D" w14:textId="77777777" w:rsidR="00D33904" w:rsidRDefault="00D33904" w:rsidP="00D33904">
      <w:pPr>
        <w:tabs>
          <w:tab w:val="left" w:pos="2160"/>
        </w:tabs>
        <w:ind w:left="2160" w:hanging="2160"/>
      </w:pPr>
      <w:r>
        <w:t>1971 - 1972</w:t>
      </w:r>
      <w:r>
        <w:tab/>
        <w:t>Head teacher in the preschool program, A - Z Ponderosa Day Care</w:t>
      </w:r>
    </w:p>
    <w:p w14:paraId="7D043D1B" w14:textId="77777777" w:rsidR="00D33904" w:rsidRDefault="00D33904" w:rsidP="00D33904">
      <w:pPr>
        <w:tabs>
          <w:tab w:val="left" w:pos="2160"/>
        </w:tabs>
        <w:ind w:left="2160" w:hanging="2160"/>
      </w:pPr>
      <w:r>
        <w:tab/>
        <w:t>Center, Austin, Texas.</w:t>
      </w:r>
    </w:p>
    <w:p w14:paraId="26A926B4" w14:textId="77777777" w:rsidR="00D33904" w:rsidRDefault="00D33904" w:rsidP="00D33904">
      <w:pPr>
        <w:tabs>
          <w:tab w:val="left" w:pos="2160"/>
        </w:tabs>
      </w:pPr>
    </w:p>
    <w:p w14:paraId="423E7E77" w14:textId="77777777" w:rsidR="00D33904" w:rsidRDefault="00D33904" w:rsidP="00D33904"/>
    <w:p w14:paraId="7286621C" w14:textId="77777777" w:rsidR="00D33904" w:rsidRDefault="00D33904" w:rsidP="00D33904">
      <w:pPr>
        <w:rPr>
          <w:b/>
          <w:caps/>
        </w:rPr>
      </w:pPr>
      <w:r>
        <w:rPr>
          <w:b/>
        </w:rPr>
        <w:t xml:space="preserve">PROFESSIONAL ORGANIZATIONS </w:t>
      </w:r>
      <w:r>
        <w:rPr>
          <w:b/>
          <w:caps/>
        </w:rPr>
        <w:t>and Affiliations</w:t>
      </w:r>
    </w:p>
    <w:p w14:paraId="286EC5EF" w14:textId="77777777" w:rsidR="00D33904" w:rsidRDefault="00D33904" w:rsidP="00D33904">
      <w:pPr>
        <w:rPr>
          <w:b/>
          <w:caps/>
        </w:rPr>
      </w:pPr>
    </w:p>
    <w:p w14:paraId="3CAC1BBF" w14:textId="77777777" w:rsidR="00D33904" w:rsidRDefault="00D33904" w:rsidP="00D33904">
      <w:r>
        <w:t>Director</w:t>
      </w:r>
      <w:r>
        <w:tab/>
      </w:r>
      <w:r>
        <w:tab/>
        <w:t>Bilingual Excellence Network BEN/La Red</w:t>
      </w:r>
    </w:p>
    <w:p w14:paraId="31B13186" w14:textId="77777777" w:rsidR="00D33904" w:rsidRDefault="00D33904" w:rsidP="00D33904"/>
    <w:p w14:paraId="75C5B1ED" w14:textId="77777777" w:rsidR="00D33904" w:rsidRDefault="00D33904" w:rsidP="00D33904">
      <w:r>
        <w:t>Founder/Director</w:t>
      </w:r>
      <w:r>
        <w:tab/>
        <w:t>Bilingual ESL Network BEN/La Red</w:t>
      </w:r>
    </w:p>
    <w:p w14:paraId="3C47BF8B" w14:textId="77777777" w:rsidR="00D33904" w:rsidRDefault="00D33904" w:rsidP="00D33904">
      <w:r>
        <w:t>2000 - 2010</w:t>
      </w:r>
    </w:p>
    <w:p w14:paraId="278C0772" w14:textId="77777777" w:rsidR="00D33904" w:rsidRDefault="00D33904" w:rsidP="00D33904"/>
    <w:p w14:paraId="420672FC" w14:textId="77777777" w:rsidR="00D33904" w:rsidRDefault="00D33904" w:rsidP="00D33904">
      <w:r>
        <w:t>Founder</w:t>
      </w:r>
      <w:r>
        <w:rPr>
          <w:caps/>
        </w:rPr>
        <w:t>/D</w:t>
      </w:r>
      <w:r>
        <w:t>irector</w:t>
      </w:r>
      <w:r>
        <w:tab/>
        <w:t>Colorado Consortium of Dual Language Programs</w:t>
      </w:r>
    </w:p>
    <w:p w14:paraId="0C760DD5" w14:textId="77777777" w:rsidR="00D33904" w:rsidRDefault="00D33904" w:rsidP="00D33904">
      <w:r>
        <w:t>1999 - 2007</w:t>
      </w:r>
    </w:p>
    <w:p w14:paraId="27FD6784" w14:textId="77777777" w:rsidR="00D33904" w:rsidRDefault="00D33904" w:rsidP="00D33904"/>
    <w:p w14:paraId="3F790334" w14:textId="77777777" w:rsidR="00D33904" w:rsidRDefault="00D33904" w:rsidP="00D33904">
      <w:r>
        <w:t>Executive Board</w:t>
      </w:r>
      <w:r>
        <w:tab/>
        <w:t>Colorado Common Sense</w:t>
      </w:r>
    </w:p>
    <w:p w14:paraId="207CA9F9" w14:textId="77777777" w:rsidR="00D33904" w:rsidRDefault="00D33904" w:rsidP="00D33904">
      <w:r>
        <w:t>Member</w:t>
      </w:r>
    </w:p>
    <w:p w14:paraId="69918541" w14:textId="77777777" w:rsidR="00D33904" w:rsidRDefault="00D33904" w:rsidP="00D33904">
      <w:r>
        <w:t>2002 - 2004</w:t>
      </w:r>
    </w:p>
    <w:p w14:paraId="0EB1F99D" w14:textId="77777777" w:rsidR="00D33904" w:rsidRDefault="00D33904" w:rsidP="00D33904"/>
    <w:p w14:paraId="5CC1BE32" w14:textId="77777777" w:rsidR="00D33904" w:rsidRDefault="00D33904" w:rsidP="00D33904">
      <w:r>
        <w:t>Executive Board</w:t>
      </w:r>
      <w:r>
        <w:tab/>
        <w:t>English Plus</w:t>
      </w:r>
    </w:p>
    <w:p w14:paraId="0FAA6CEB" w14:textId="77777777" w:rsidR="00D33904" w:rsidRDefault="00D33904" w:rsidP="00D33904">
      <w:r>
        <w:t>Member</w:t>
      </w:r>
    </w:p>
    <w:p w14:paraId="1821244D" w14:textId="77777777" w:rsidR="00D33904" w:rsidRDefault="00D33904" w:rsidP="00D33904">
      <w:r>
        <w:t>2002 &amp; 2006</w:t>
      </w:r>
    </w:p>
    <w:p w14:paraId="4A7A68E7" w14:textId="77777777" w:rsidR="00D33904" w:rsidRDefault="00D33904" w:rsidP="00D33904">
      <w:pPr>
        <w:rPr>
          <w:b/>
          <w:caps/>
        </w:rPr>
      </w:pPr>
    </w:p>
    <w:p w14:paraId="551731F8" w14:textId="77777777" w:rsidR="00D33904" w:rsidRDefault="00D33904" w:rsidP="00D33904">
      <w:r>
        <w:t>Board Member</w:t>
      </w:r>
      <w:r>
        <w:tab/>
        <w:t>Colorado Association for Bilingual Education (CABE)</w:t>
      </w:r>
    </w:p>
    <w:p w14:paraId="75E4DEF1" w14:textId="77777777" w:rsidR="00D33904" w:rsidRDefault="00D33904" w:rsidP="00D33904">
      <w:r>
        <w:rPr>
          <w:caps/>
        </w:rPr>
        <w:t xml:space="preserve">2001 – </w:t>
      </w:r>
      <w:r>
        <w:t>2003 &amp; member</w:t>
      </w:r>
    </w:p>
    <w:p w14:paraId="6849BA4F" w14:textId="77777777" w:rsidR="00D33904" w:rsidRDefault="00D33904" w:rsidP="00D33904">
      <w:pPr>
        <w:rPr>
          <w:caps/>
        </w:rPr>
      </w:pPr>
    </w:p>
    <w:p w14:paraId="6F7D6527" w14:textId="77777777" w:rsidR="00D33904" w:rsidRDefault="00D33904" w:rsidP="00D33904">
      <w:r>
        <w:rPr>
          <w:caps/>
        </w:rPr>
        <w:t>P</w:t>
      </w:r>
      <w:r>
        <w:t>ast</w:t>
      </w:r>
      <w:r>
        <w:rPr>
          <w:caps/>
        </w:rPr>
        <w:t xml:space="preserve"> P</w:t>
      </w:r>
      <w:r>
        <w:t>resident</w:t>
      </w:r>
      <w:r>
        <w:tab/>
      </w:r>
      <w:r>
        <w:tab/>
        <w:t>Associated Directors of Bilingual Education (ADOBE)</w:t>
      </w:r>
    </w:p>
    <w:p w14:paraId="389E7E0F" w14:textId="77777777" w:rsidR="00D33904" w:rsidRDefault="00D33904" w:rsidP="00D33904">
      <w:r>
        <w:t>2000-2001 &amp; member</w:t>
      </w:r>
    </w:p>
    <w:p w14:paraId="3356C6B6" w14:textId="77777777" w:rsidR="00D33904" w:rsidRDefault="00D33904" w:rsidP="00D33904">
      <w:pPr>
        <w:spacing w:before="240"/>
      </w:pPr>
      <w:r>
        <w:t>Research Associate</w:t>
      </w:r>
      <w:r>
        <w:tab/>
        <w:t>Latino/a Research and Policy Center.  University of Colorado at 1998 - present</w:t>
      </w:r>
      <w:r>
        <w:tab/>
      </w:r>
      <w:r>
        <w:tab/>
        <w:t>Denver.</w:t>
      </w:r>
    </w:p>
    <w:p w14:paraId="231215FA" w14:textId="77777777" w:rsidR="00D33904" w:rsidRDefault="00D33904" w:rsidP="00D33904">
      <w:pPr>
        <w:spacing w:before="240"/>
      </w:pPr>
      <w:r>
        <w:t>Research Affiliate</w:t>
      </w:r>
      <w:r>
        <w:tab/>
        <w:t xml:space="preserve">National Center for Research on Cultural Diversity and Second </w:t>
      </w:r>
      <w:r>
        <w:tab/>
      </w:r>
      <w:r>
        <w:tab/>
      </w:r>
      <w:r>
        <w:tab/>
      </w:r>
      <w:r>
        <w:tab/>
        <w:t>Language Learning, University of California at Santa Cruz</w:t>
      </w:r>
    </w:p>
    <w:p w14:paraId="07E1D3D7" w14:textId="77777777" w:rsidR="00D33904" w:rsidRDefault="00D33904" w:rsidP="00D33904">
      <w:pPr>
        <w:tabs>
          <w:tab w:val="left" w:pos="2160"/>
        </w:tabs>
      </w:pPr>
    </w:p>
    <w:p w14:paraId="7D88A589" w14:textId="77777777" w:rsidR="00D33904" w:rsidRDefault="00D33904" w:rsidP="00D33904">
      <w:pPr>
        <w:tabs>
          <w:tab w:val="left" w:pos="2160"/>
        </w:tabs>
      </w:pPr>
      <w:r>
        <w:t>Secretary 1994-96</w:t>
      </w:r>
      <w:r>
        <w:tab/>
        <w:t xml:space="preserve">Division G of American Educational Research Association </w:t>
      </w:r>
      <w:r>
        <w:tab/>
        <w:t>(AERA)</w:t>
      </w:r>
    </w:p>
    <w:p w14:paraId="7E436F14" w14:textId="77777777" w:rsidR="00D33904" w:rsidRPr="00261521" w:rsidRDefault="00D33904" w:rsidP="00D33904">
      <w:pPr>
        <w:tabs>
          <w:tab w:val="left" w:pos="2160"/>
        </w:tabs>
      </w:pPr>
    </w:p>
    <w:p w14:paraId="7C094B45" w14:textId="77777777" w:rsidR="00D33904" w:rsidRDefault="00D33904" w:rsidP="00D33904">
      <w:r>
        <w:t xml:space="preserve">Sociopolitical </w:t>
      </w:r>
    </w:p>
    <w:p w14:paraId="0B99A3C2" w14:textId="77777777" w:rsidR="00D33904" w:rsidRDefault="00D33904" w:rsidP="00D33904">
      <w:r>
        <w:t xml:space="preserve">Concerns Chair </w:t>
      </w:r>
      <w:r>
        <w:tab/>
        <w:t>Colorado Teachers of English to Speakers of Other Languages 1992-1996</w:t>
      </w:r>
      <w:r>
        <w:tab/>
      </w:r>
      <w:r>
        <w:tab/>
        <w:t>(COTESOL)</w:t>
      </w:r>
    </w:p>
    <w:p w14:paraId="202C0F89" w14:textId="77777777" w:rsidR="00D33904" w:rsidRDefault="00D33904" w:rsidP="00D33904">
      <w:pPr>
        <w:tabs>
          <w:tab w:val="left" w:pos="2160"/>
        </w:tabs>
        <w:spacing w:before="240"/>
      </w:pPr>
      <w:r>
        <w:t>Member</w:t>
      </w:r>
      <w:r>
        <w:rPr>
          <w:b/>
        </w:rPr>
        <w:tab/>
      </w:r>
      <w:r>
        <w:t>American Educational Research Association (AERA)</w:t>
      </w:r>
    </w:p>
    <w:p w14:paraId="555CCE3D" w14:textId="77777777" w:rsidR="00D33904" w:rsidRDefault="00D33904" w:rsidP="00D33904">
      <w:pPr>
        <w:tabs>
          <w:tab w:val="left" w:pos="2160"/>
        </w:tabs>
      </w:pPr>
      <w:r>
        <w:tab/>
        <w:t>National Association for Bilingual Education (NABE)</w:t>
      </w:r>
    </w:p>
    <w:p w14:paraId="6460E156" w14:textId="77777777" w:rsidR="00D33904" w:rsidRDefault="00D33904" w:rsidP="00D33904">
      <w:pPr>
        <w:tabs>
          <w:tab w:val="left" w:pos="2160"/>
        </w:tabs>
      </w:pPr>
      <w:r>
        <w:tab/>
        <w:t>Teachers of English to Speakers of Other Languages (TESOL)</w:t>
      </w:r>
    </w:p>
    <w:p w14:paraId="73B17EA6" w14:textId="77777777" w:rsidR="00D33904" w:rsidRDefault="00D33904" w:rsidP="00D33904">
      <w:pPr>
        <w:tabs>
          <w:tab w:val="left" w:pos="2160"/>
        </w:tabs>
      </w:pPr>
      <w:r>
        <w:tab/>
        <w:t>Colorado Association for Bilingual Education (CABE)</w:t>
      </w:r>
    </w:p>
    <w:p w14:paraId="7B54A169" w14:textId="77777777" w:rsidR="00D33904" w:rsidRDefault="00D33904" w:rsidP="00D33904">
      <w:pPr>
        <w:tabs>
          <w:tab w:val="left" w:pos="2160"/>
        </w:tabs>
      </w:pPr>
      <w:r>
        <w:tab/>
        <w:t xml:space="preserve">Colorado Teachers of English to Speakers of Other Languages </w:t>
      </w:r>
      <w:r>
        <w:tab/>
        <w:t>(CoTESOL)</w:t>
      </w:r>
    </w:p>
    <w:p w14:paraId="78C123C4" w14:textId="77777777" w:rsidR="00D33904" w:rsidRDefault="00D33904" w:rsidP="00D33904">
      <w:pPr>
        <w:tabs>
          <w:tab w:val="left" w:pos="2160"/>
        </w:tabs>
      </w:pPr>
      <w:r>
        <w:tab/>
        <w:t>Associated Directors of Bilingual Education (ADOBE)</w:t>
      </w:r>
    </w:p>
    <w:p w14:paraId="24860254" w14:textId="77777777" w:rsidR="00D33904" w:rsidRDefault="00D33904" w:rsidP="00D33904">
      <w:pPr>
        <w:tabs>
          <w:tab w:val="left" w:pos="2160"/>
        </w:tabs>
      </w:pPr>
    </w:p>
    <w:p w14:paraId="44140830" w14:textId="77777777" w:rsidR="00D33904" w:rsidRDefault="00D33904" w:rsidP="00D33904">
      <w:pPr>
        <w:tabs>
          <w:tab w:val="left" w:pos="2160"/>
        </w:tabs>
      </w:pPr>
      <w:r>
        <w:t>Co-founder 1992-95</w:t>
      </w:r>
      <w:r>
        <w:tab/>
      </w:r>
      <w:r>
        <w:rPr>
          <w:i/>
        </w:rPr>
        <w:t>Padres Unidos en Acción</w:t>
      </w:r>
      <w:r>
        <w:t xml:space="preserve">  (Parents United in Action), </w:t>
      </w:r>
    </w:p>
    <w:p w14:paraId="4F8AF1B4" w14:textId="77777777" w:rsidR="00D33904" w:rsidRDefault="00D33904" w:rsidP="00D33904">
      <w:pPr>
        <w:tabs>
          <w:tab w:val="left" w:pos="2160"/>
        </w:tabs>
      </w:pPr>
    </w:p>
    <w:p w14:paraId="20675F2F" w14:textId="77777777" w:rsidR="00D33904" w:rsidRDefault="00D33904" w:rsidP="00D33904">
      <w:pPr>
        <w:tabs>
          <w:tab w:val="left" w:pos="2160"/>
        </w:tabs>
      </w:pPr>
      <w:r>
        <w:t>Editorial Board</w:t>
      </w:r>
      <w:r>
        <w:tab/>
      </w:r>
      <w:r>
        <w:rPr>
          <w:i/>
        </w:rPr>
        <w:t xml:space="preserve">TESOL Journal </w:t>
      </w:r>
      <w:r>
        <w:t>(1995-96)</w:t>
      </w:r>
    </w:p>
    <w:p w14:paraId="38BB4AEB" w14:textId="77777777" w:rsidR="00D33904" w:rsidRDefault="00D33904" w:rsidP="00D33904">
      <w:r>
        <w:lastRenderedPageBreak/>
        <w:tab/>
      </w:r>
      <w:r>
        <w:tab/>
      </w:r>
      <w:r>
        <w:tab/>
      </w:r>
      <w:r>
        <w:rPr>
          <w:i/>
        </w:rPr>
        <w:t>Bilingual Research Journal</w:t>
      </w:r>
      <w:r>
        <w:rPr>
          <w:u w:val="single"/>
        </w:rPr>
        <w:t xml:space="preserve"> </w:t>
      </w:r>
      <w:r>
        <w:t>(1998 -  present)</w:t>
      </w:r>
    </w:p>
    <w:p w14:paraId="0435DFBC" w14:textId="77777777" w:rsidR="00D33904" w:rsidRDefault="00D33904" w:rsidP="00D33904"/>
    <w:p w14:paraId="21D4D1EA" w14:textId="77777777" w:rsidR="00D33904" w:rsidRDefault="00D33904" w:rsidP="00D33904">
      <w:pPr>
        <w:rPr>
          <w:rFonts w:ascii="Times New Roman" w:hAnsi="Times New Roman"/>
        </w:rPr>
      </w:pPr>
      <w:r>
        <w:t>Reviewer</w:t>
      </w:r>
      <w:r>
        <w:tab/>
      </w:r>
      <w:r>
        <w:tab/>
      </w:r>
      <w:r w:rsidRPr="00C3689E">
        <w:rPr>
          <w:rFonts w:ascii="Times New Roman" w:hAnsi="Times New Roman"/>
          <w:i/>
        </w:rPr>
        <w:t>Journal of Educational Research and Innovation</w:t>
      </w:r>
      <w:r w:rsidRPr="00C3689E">
        <w:rPr>
          <w:rFonts w:ascii="Times New Roman" w:hAnsi="Times New Roman"/>
        </w:rPr>
        <w:t xml:space="preserve"> (JERI)</w:t>
      </w:r>
      <w:r>
        <w:rPr>
          <w:rFonts w:ascii="Times New Roman" w:hAnsi="Times New Roman"/>
        </w:rPr>
        <w:t xml:space="preserve"> </w:t>
      </w:r>
    </w:p>
    <w:p w14:paraId="7C85D4B2" w14:textId="77777777" w:rsidR="00D33904" w:rsidRDefault="00D33904" w:rsidP="00D33904">
      <w:pPr>
        <w:ind w:left="1440" w:firstLine="720"/>
      </w:pPr>
      <w:r>
        <w:rPr>
          <w:rFonts w:ascii="Times New Roman" w:hAnsi="Times New Roman"/>
        </w:rPr>
        <w:t>(2012 – present)</w:t>
      </w:r>
    </w:p>
    <w:p w14:paraId="353DB6F0" w14:textId="77777777" w:rsidR="00D33904" w:rsidRDefault="00D33904" w:rsidP="00D33904"/>
    <w:p w14:paraId="1B9FDBD9" w14:textId="77777777" w:rsidR="00D33904" w:rsidRDefault="00D33904" w:rsidP="00D33904">
      <w:pPr>
        <w:rPr>
          <w:b/>
        </w:rPr>
      </w:pPr>
      <w:r>
        <w:rPr>
          <w:b/>
        </w:rPr>
        <w:t>HONORS</w:t>
      </w:r>
    </w:p>
    <w:p w14:paraId="5EC1D252" w14:textId="77777777" w:rsidR="00D33904" w:rsidRDefault="00D33904" w:rsidP="00D33904">
      <w:pPr>
        <w:rPr>
          <w:b/>
        </w:rPr>
      </w:pPr>
    </w:p>
    <w:p w14:paraId="4CAE805C" w14:textId="399C9FFD" w:rsidR="00D33904" w:rsidRPr="006D0D65" w:rsidRDefault="00D33904" w:rsidP="00D33904">
      <w:pPr>
        <w:ind w:left="2160" w:hanging="2160"/>
        <w:rPr>
          <w:rFonts w:ascii="Times New Roman" w:eastAsia="Times New Roman" w:hAnsi="Times New Roman"/>
        </w:rPr>
      </w:pPr>
      <w:r>
        <w:t>2017</w:t>
      </w:r>
      <w:r>
        <w:tab/>
      </w:r>
      <w:r w:rsidRPr="006D0D65">
        <w:rPr>
          <w:rFonts w:ascii="Times New Roman" w:eastAsia="Times New Roman" w:hAnsi="Times New Roman"/>
          <w:bCs/>
          <w:color w:val="444444"/>
        </w:rPr>
        <w:t xml:space="preserve">Recipient </w:t>
      </w:r>
      <w:r w:rsidR="001D5A2C">
        <w:rPr>
          <w:rFonts w:ascii="Times New Roman" w:eastAsia="Times New Roman" w:hAnsi="Times New Roman"/>
          <w:bCs/>
          <w:color w:val="444444"/>
        </w:rPr>
        <w:t>of</w:t>
      </w:r>
      <w:r w:rsidRPr="006D0D65">
        <w:rPr>
          <w:rFonts w:ascii="Times New Roman" w:eastAsia="Times New Roman" w:hAnsi="Times New Roman"/>
          <w:bCs/>
          <w:color w:val="444444"/>
        </w:rPr>
        <w:t xml:space="preserve"> the University of Colorado Denver Rosa Parks Diversity Award</w:t>
      </w:r>
      <w:r w:rsidRPr="006D0D65">
        <w:rPr>
          <w:rFonts w:ascii="Times New Roman" w:eastAsia="Times New Roman" w:hAnsi="Times New Roman"/>
          <w:color w:val="444444"/>
          <w:shd w:val="clear" w:color="auto" w:fill="FFFFFF"/>
        </w:rPr>
        <w:t>.</w:t>
      </w:r>
    </w:p>
    <w:p w14:paraId="5D7F2AD4" w14:textId="77777777" w:rsidR="00D33904" w:rsidRDefault="00D33904" w:rsidP="00D33904">
      <w:pPr>
        <w:rPr>
          <w:b/>
        </w:rPr>
      </w:pPr>
    </w:p>
    <w:p w14:paraId="729AE5F2" w14:textId="77777777" w:rsidR="00D33904" w:rsidRDefault="00D33904" w:rsidP="00D33904">
      <w:r>
        <w:t>2003</w:t>
      </w:r>
      <w:r>
        <w:tab/>
      </w:r>
      <w:r>
        <w:tab/>
      </w:r>
      <w:r>
        <w:tab/>
        <w:t>Outstanding Service Award. School of Education. University of</w:t>
      </w:r>
    </w:p>
    <w:p w14:paraId="3B747A70" w14:textId="77777777" w:rsidR="00D33904" w:rsidRDefault="00D33904" w:rsidP="00D33904">
      <w:r>
        <w:t xml:space="preserve"> </w:t>
      </w:r>
      <w:r>
        <w:tab/>
      </w:r>
      <w:r>
        <w:tab/>
      </w:r>
      <w:r>
        <w:tab/>
        <w:t>Colorado at Denver.</w:t>
      </w:r>
    </w:p>
    <w:p w14:paraId="7E89E889" w14:textId="77777777" w:rsidR="00D33904" w:rsidRDefault="00D33904" w:rsidP="00D33904"/>
    <w:p w14:paraId="0BAAC569" w14:textId="77777777" w:rsidR="00D33904" w:rsidRDefault="00D33904" w:rsidP="00D33904">
      <w:pPr>
        <w:ind w:left="2160" w:hanging="2160"/>
      </w:pPr>
      <w:r>
        <w:t>2001</w:t>
      </w:r>
      <w:r>
        <w:tab/>
        <w:t>Colorado Association for Bilingual Education (CABE) Executive Board Award</w:t>
      </w:r>
    </w:p>
    <w:p w14:paraId="31640784" w14:textId="77777777" w:rsidR="00D33904" w:rsidRDefault="00D33904" w:rsidP="00D33904"/>
    <w:p w14:paraId="65811989" w14:textId="77777777" w:rsidR="00D33904" w:rsidRDefault="00D33904" w:rsidP="00D33904">
      <w:pPr>
        <w:tabs>
          <w:tab w:val="left" w:pos="2160"/>
        </w:tabs>
        <w:ind w:left="2160" w:hanging="2160"/>
      </w:pPr>
      <w:r>
        <w:t>1994</w:t>
      </w:r>
      <w:r>
        <w:tab/>
        <w:t>Outstanding Service Award, University of Colorado at Denver</w:t>
      </w:r>
    </w:p>
    <w:p w14:paraId="24BD7AA8" w14:textId="77777777" w:rsidR="00D33904" w:rsidRDefault="00D33904" w:rsidP="00D33904">
      <w:pPr>
        <w:tabs>
          <w:tab w:val="left" w:pos="2160"/>
        </w:tabs>
        <w:ind w:left="2160" w:hanging="2160"/>
      </w:pPr>
    </w:p>
    <w:p w14:paraId="1417495D" w14:textId="77777777" w:rsidR="00D33904" w:rsidRDefault="00D33904" w:rsidP="00D33904">
      <w:pPr>
        <w:tabs>
          <w:tab w:val="left" w:pos="2160"/>
        </w:tabs>
        <w:ind w:left="2160" w:hanging="2160"/>
      </w:pPr>
      <w:r>
        <w:t>1994</w:t>
      </w:r>
      <w:r>
        <w:tab/>
        <w:t>Outstanding Service Award, School of Education, University of Colorado at Denver</w:t>
      </w:r>
    </w:p>
    <w:p w14:paraId="5C662F74" w14:textId="77777777" w:rsidR="00D33904" w:rsidRDefault="00D33904" w:rsidP="00D33904">
      <w:pPr>
        <w:rPr>
          <w:b/>
        </w:rPr>
      </w:pPr>
    </w:p>
    <w:p w14:paraId="57375798" w14:textId="77777777" w:rsidR="00D33904" w:rsidRDefault="00D33904" w:rsidP="00D33904">
      <w:pPr>
        <w:tabs>
          <w:tab w:val="left" w:pos="2160"/>
        </w:tabs>
      </w:pPr>
      <w:r>
        <w:t>1987 - 1988</w:t>
      </w:r>
      <w:r>
        <w:tab/>
        <w:t>Fellow, Bush Center for Child Development and Social Policy,</w:t>
      </w:r>
    </w:p>
    <w:p w14:paraId="012855FD" w14:textId="77777777" w:rsidR="00D33904" w:rsidRDefault="00D33904" w:rsidP="00D33904">
      <w:pPr>
        <w:tabs>
          <w:tab w:val="left" w:pos="2160"/>
        </w:tabs>
      </w:pPr>
      <w:r>
        <w:tab/>
        <w:t>Yale University</w:t>
      </w:r>
    </w:p>
    <w:p w14:paraId="03777061" w14:textId="77777777" w:rsidR="00D33904" w:rsidRDefault="00D33904" w:rsidP="00D33904">
      <w:pPr>
        <w:tabs>
          <w:tab w:val="left" w:pos="2160"/>
        </w:tabs>
      </w:pPr>
    </w:p>
    <w:p w14:paraId="181EE5D3" w14:textId="77777777" w:rsidR="00D33904" w:rsidRDefault="00D33904" w:rsidP="00D33904">
      <w:pPr>
        <w:tabs>
          <w:tab w:val="left" w:pos="2160"/>
        </w:tabs>
      </w:pPr>
      <w:r>
        <w:t>1984 - 1987</w:t>
      </w:r>
      <w:r>
        <w:tab/>
        <w:t>Fellow, Title VII, US Office of Bilingual Education,</w:t>
      </w:r>
    </w:p>
    <w:p w14:paraId="7463918B" w14:textId="77777777" w:rsidR="00D33904" w:rsidRDefault="00D33904" w:rsidP="00D33904">
      <w:pPr>
        <w:tabs>
          <w:tab w:val="left" w:pos="2160"/>
        </w:tabs>
      </w:pPr>
      <w:r>
        <w:tab/>
        <w:t>Stanford University</w:t>
      </w:r>
    </w:p>
    <w:p w14:paraId="2AD383C7" w14:textId="77777777" w:rsidR="00D33904" w:rsidRDefault="00D33904" w:rsidP="00D33904">
      <w:pPr>
        <w:tabs>
          <w:tab w:val="left" w:pos="2160"/>
        </w:tabs>
      </w:pPr>
    </w:p>
    <w:p w14:paraId="0F734622" w14:textId="77777777" w:rsidR="00D33904" w:rsidRDefault="00D33904" w:rsidP="00D33904">
      <w:pPr>
        <w:tabs>
          <w:tab w:val="left" w:pos="2160"/>
        </w:tabs>
      </w:pPr>
      <w:r>
        <w:t>1980 - 1983</w:t>
      </w:r>
      <w:r>
        <w:tab/>
        <w:t xml:space="preserve">Bilingual Education Training Opportunity (BETO) Assistantship, </w:t>
      </w:r>
      <w:r>
        <w:tab/>
        <w:t>University of Texas at El Paso</w:t>
      </w:r>
    </w:p>
    <w:p w14:paraId="54563BD9" w14:textId="77777777" w:rsidR="00D33904" w:rsidRDefault="00D33904" w:rsidP="00D33904">
      <w:pPr>
        <w:tabs>
          <w:tab w:val="left" w:pos="2160"/>
        </w:tabs>
      </w:pPr>
    </w:p>
    <w:p w14:paraId="0B42E833" w14:textId="77777777" w:rsidR="00D33904" w:rsidRDefault="00D33904" w:rsidP="00D33904">
      <w:pPr>
        <w:tabs>
          <w:tab w:val="left" w:pos="2160"/>
        </w:tabs>
        <w:ind w:left="2160" w:hanging="2160"/>
      </w:pPr>
      <w:r>
        <w:t>1982</w:t>
      </w:r>
      <w:r>
        <w:tab/>
        <w:t>Excellence in Bilingual Education Awards from the University of Texas at El Paso and the League of United Latin-American Citizens (LULAC)</w:t>
      </w:r>
    </w:p>
    <w:p w14:paraId="20D2A361" w14:textId="77777777" w:rsidR="00564167" w:rsidRDefault="00564167"/>
    <w:sectPr w:rsidR="00564167" w:rsidSect="00EC1DC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442A" w14:textId="77777777" w:rsidR="00871BF2" w:rsidRDefault="00871BF2" w:rsidP="004D373E">
      <w:r>
        <w:separator/>
      </w:r>
    </w:p>
  </w:endnote>
  <w:endnote w:type="continuationSeparator" w:id="0">
    <w:p w14:paraId="3ADFF80C" w14:textId="77777777" w:rsidR="00871BF2" w:rsidRDefault="00871BF2" w:rsidP="004D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99E2" w14:textId="77777777" w:rsidR="001D5A2C" w:rsidRDefault="001D5A2C" w:rsidP="001D5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4A666" w14:textId="77777777" w:rsidR="001D5A2C" w:rsidRDefault="001D5A2C" w:rsidP="001D5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8AC5" w14:textId="77777777" w:rsidR="001D5A2C" w:rsidRDefault="001D5A2C" w:rsidP="001D5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797">
      <w:rPr>
        <w:rStyle w:val="PageNumber"/>
        <w:noProof/>
      </w:rPr>
      <w:t>1</w:t>
    </w:r>
    <w:r>
      <w:rPr>
        <w:rStyle w:val="PageNumber"/>
      </w:rPr>
      <w:fldChar w:fldCharType="end"/>
    </w:r>
  </w:p>
  <w:p w14:paraId="725B439B" w14:textId="77777777" w:rsidR="001D5A2C" w:rsidRDefault="001D5A2C" w:rsidP="001D5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1F17" w14:textId="77777777" w:rsidR="00871BF2" w:rsidRDefault="00871BF2" w:rsidP="004D373E">
      <w:r>
        <w:separator/>
      </w:r>
    </w:p>
  </w:footnote>
  <w:footnote w:type="continuationSeparator" w:id="0">
    <w:p w14:paraId="5D8C9099" w14:textId="77777777" w:rsidR="00871BF2" w:rsidRDefault="00871BF2" w:rsidP="004D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4EC3" w14:textId="549B2110" w:rsidR="001D5A2C" w:rsidRDefault="001D5A2C">
    <w:pPr>
      <w:pStyle w:val="Header"/>
    </w:pPr>
    <w:r>
      <w:t>Shannon Vita</w:t>
    </w:r>
    <w:r>
      <w:tab/>
    </w:r>
    <w:r>
      <w:tab/>
      <w:t>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999"/>
      <w:numFmt w:val="decimal"/>
      <w:lvlText w:val="%1"/>
      <w:lvlJc w:val="left"/>
      <w:pPr>
        <w:tabs>
          <w:tab w:val="num" w:pos="1980"/>
        </w:tabs>
        <w:ind w:left="1980" w:hanging="1980"/>
      </w:pPr>
      <w:rPr>
        <w:rFonts w:hint="default"/>
      </w:rPr>
    </w:lvl>
  </w:abstractNum>
  <w:abstractNum w:abstractNumId="1" w15:restartNumberingAfterBreak="0">
    <w:nsid w:val="00000003"/>
    <w:multiLevelType w:val="singleLevel"/>
    <w:tmpl w:val="00000000"/>
    <w:lvl w:ilvl="0">
      <w:start w:val="1989"/>
      <w:numFmt w:val="decimal"/>
      <w:lvlText w:val="%1"/>
      <w:lvlJc w:val="left"/>
      <w:pPr>
        <w:tabs>
          <w:tab w:val="num" w:pos="1980"/>
        </w:tabs>
        <w:ind w:left="1980" w:hanging="1980"/>
      </w:pPr>
      <w:rPr>
        <w:rFonts w:hint="default"/>
      </w:rPr>
    </w:lvl>
  </w:abstractNum>
  <w:abstractNum w:abstractNumId="2" w15:restartNumberingAfterBreak="0">
    <w:nsid w:val="0000000A"/>
    <w:multiLevelType w:val="singleLevel"/>
    <w:tmpl w:val="00000000"/>
    <w:lvl w:ilvl="0">
      <w:start w:val="1993"/>
      <w:numFmt w:val="decimal"/>
      <w:lvlText w:val="%1"/>
      <w:lvlJc w:val="left"/>
      <w:pPr>
        <w:tabs>
          <w:tab w:val="num" w:pos="1440"/>
        </w:tabs>
        <w:ind w:left="1440" w:hanging="1440"/>
      </w:pPr>
      <w:rPr>
        <w:rFonts w:hint="default"/>
      </w:rPr>
    </w:lvl>
  </w:abstractNum>
  <w:abstractNum w:abstractNumId="3" w15:restartNumberingAfterBreak="0">
    <w:nsid w:val="05C87F40"/>
    <w:multiLevelType w:val="hybridMultilevel"/>
    <w:tmpl w:val="2828144C"/>
    <w:lvl w:ilvl="0" w:tplc="2D6ECF60">
      <w:start w:val="1999"/>
      <w:numFmt w:val="decimal"/>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BB66ED"/>
    <w:multiLevelType w:val="hybridMultilevel"/>
    <w:tmpl w:val="D6B2F234"/>
    <w:lvl w:ilvl="0" w:tplc="85C8369C">
      <w:start w:val="1999"/>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94744"/>
    <w:multiLevelType w:val="hybridMultilevel"/>
    <w:tmpl w:val="3F04F5FE"/>
    <w:lvl w:ilvl="0" w:tplc="5954DB58">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F5D04"/>
    <w:multiLevelType w:val="hybridMultilevel"/>
    <w:tmpl w:val="87B4971C"/>
    <w:lvl w:ilvl="0" w:tplc="24D0E014">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57301"/>
    <w:multiLevelType w:val="hybridMultilevel"/>
    <w:tmpl w:val="98D0DEBA"/>
    <w:lvl w:ilvl="0" w:tplc="74DC4B7E">
      <w:start w:val="1999"/>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940A8"/>
    <w:multiLevelType w:val="hybridMultilevel"/>
    <w:tmpl w:val="2C980F00"/>
    <w:lvl w:ilvl="0" w:tplc="B1240A8A">
      <w:start w:val="199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B4BBD"/>
    <w:multiLevelType w:val="hybridMultilevel"/>
    <w:tmpl w:val="506CCE88"/>
    <w:lvl w:ilvl="0" w:tplc="71601434">
      <w:start w:val="20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324CC"/>
    <w:multiLevelType w:val="hybridMultilevel"/>
    <w:tmpl w:val="AB569D02"/>
    <w:lvl w:ilvl="0" w:tplc="A086D262">
      <w:start w:val="2002"/>
      <w:numFmt w:val="decimal"/>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CF6301"/>
    <w:multiLevelType w:val="hybridMultilevel"/>
    <w:tmpl w:val="CA3E2A1E"/>
    <w:lvl w:ilvl="0" w:tplc="2F9CC9D2">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B227C4"/>
    <w:multiLevelType w:val="hybridMultilevel"/>
    <w:tmpl w:val="308490B2"/>
    <w:lvl w:ilvl="0" w:tplc="3D9EF302">
      <w:start w:val="200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10"/>
  </w:num>
  <w:num w:numId="6">
    <w:abstractNumId w:val="12"/>
  </w:num>
  <w:num w:numId="7">
    <w:abstractNumId w:val="11"/>
  </w:num>
  <w:num w:numId="8">
    <w:abstractNumId w:val="3"/>
  </w:num>
  <w:num w:numId="9">
    <w:abstractNumId w:val="4"/>
  </w:num>
  <w:num w:numId="10">
    <w:abstractNumId w:val="7"/>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04"/>
    <w:rsid w:val="00001797"/>
    <w:rsid w:val="00055115"/>
    <w:rsid w:val="001D5A2C"/>
    <w:rsid w:val="002820B2"/>
    <w:rsid w:val="002C6A65"/>
    <w:rsid w:val="00434393"/>
    <w:rsid w:val="00447399"/>
    <w:rsid w:val="004648C2"/>
    <w:rsid w:val="004D373E"/>
    <w:rsid w:val="004E41D7"/>
    <w:rsid w:val="00564167"/>
    <w:rsid w:val="00871BF2"/>
    <w:rsid w:val="008B3EAD"/>
    <w:rsid w:val="00941DE3"/>
    <w:rsid w:val="00AE010C"/>
    <w:rsid w:val="00B34DFE"/>
    <w:rsid w:val="00B95BC1"/>
    <w:rsid w:val="00D33904"/>
    <w:rsid w:val="00E03E9A"/>
    <w:rsid w:val="00EC0691"/>
    <w:rsid w:val="00EC1DCF"/>
    <w:rsid w:val="00FA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A91C4"/>
  <w14:defaultImageDpi w14:val="300"/>
  <w15:docId w15:val="{ACDF7929-D473-2C45-9E50-DF5044B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04"/>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3904"/>
  </w:style>
  <w:style w:type="paragraph" w:styleId="Header">
    <w:name w:val="header"/>
    <w:basedOn w:val="Normal"/>
    <w:link w:val="HeaderChar"/>
    <w:rsid w:val="00D33904"/>
    <w:pPr>
      <w:tabs>
        <w:tab w:val="center" w:pos="4320"/>
        <w:tab w:val="right" w:pos="8640"/>
      </w:tabs>
    </w:pPr>
  </w:style>
  <w:style w:type="character" w:customStyle="1" w:styleId="HeaderChar">
    <w:name w:val="Header Char"/>
    <w:basedOn w:val="DefaultParagraphFont"/>
    <w:link w:val="Header"/>
    <w:rsid w:val="00D33904"/>
    <w:rPr>
      <w:rFonts w:ascii="Times" w:eastAsia="Times" w:hAnsi="Times" w:cs="Times New Roman"/>
    </w:rPr>
  </w:style>
  <w:style w:type="paragraph" w:styleId="Footer">
    <w:name w:val="footer"/>
    <w:basedOn w:val="Normal"/>
    <w:link w:val="FooterChar"/>
    <w:rsid w:val="00D33904"/>
    <w:pPr>
      <w:tabs>
        <w:tab w:val="center" w:pos="4320"/>
        <w:tab w:val="right" w:pos="8640"/>
      </w:tabs>
    </w:pPr>
    <w:rPr>
      <w:rFonts w:eastAsia="Times New Roman"/>
    </w:rPr>
  </w:style>
  <w:style w:type="character" w:customStyle="1" w:styleId="FooterChar">
    <w:name w:val="Footer Char"/>
    <w:basedOn w:val="DefaultParagraphFont"/>
    <w:link w:val="Footer"/>
    <w:rsid w:val="00D33904"/>
    <w:rPr>
      <w:rFonts w:ascii="Times" w:eastAsia="Times New Roman" w:hAnsi="Times" w:cs="Times New Roman"/>
    </w:rPr>
  </w:style>
  <w:style w:type="paragraph" w:styleId="BodyTextIndent2">
    <w:name w:val="Body Text Indent 2"/>
    <w:basedOn w:val="Normal"/>
    <w:link w:val="BodyTextIndent2Char"/>
    <w:rsid w:val="00D33904"/>
    <w:pPr>
      <w:tabs>
        <w:tab w:val="left" w:pos="1980"/>
      </w:tabs>
      <w:ind w:left="1440" w:hanging="1440"/>
    </w:pPr>
    <w:rPr>
      <w:rFonts w:eastAsia="Times New Roman"/>
    </w:rPr>
  </w:style>
  <w:style w:type="character" w:customStyle="1" w:styleId="BodyTextIndent2Char">
    <w:name w:val="Body Text Indent 2 Char"/>
    <w:basedOn w:val="DefaultParagraphFont"/>
    <w:link w:val="BodyTextIndent2"/>
    <w:rsid w:val="00D33904"/>
    <w:rPr>
      <w:rFonts w:ascii="Times" w:eastAsia="Times New Roman" w:hAnsi="Times" w:cs="Times New Roman"/>
    </w:rPr>
  </w:style>
  <w:style w:type="paragraph" w:styleId="BodyTextIndent">
    <w:name w:val="Body Text Indent"/>
    <w:basedOn w:val="Normal"/>
    <w:link w:val="BodyTextIndentChar"/>
    <w:rsid w:val="00D33904"/>
    <w:pPr>
      <w:tabs>
        <w:tab w:val="left" w:pos="1980"/>
        <w:tab w:val="left" w:pos="2520"/>
        <w:tab w:val="left" w:pos="7020"/>
      </w:tabs>
      <w:ind w:left="1980" w:hanging="1980"/>
    </w:pPr>
    <w:rPr>
      <w:rFonts w:eastAsia="Times New Roman"/>
    </w:rPr>
  </w:style>
  <w:style w:type="character" w:customStyle="1" w:styleId="BodyTextIndentChar">
    <w:name w:val="Body Text Indent Char"/>
    <w:basedOn w:val="DefaultParagraphFont"/>
    <w:link w:val="BodyTextIndent"/>
    <w:rsid w:val="00D33904"/>
    <w:rPr>
      <w:rFonts w:ascii="Times" w:eastAsia="Times New Roman" w:hAnsi="Times" w:cs="Times New Roman"/>
    </w:rPr>
  </w:style>
  <w:style w:type="paragraph" w:styleId="BalloonText">
    <w:name w:val="Balloon Text"/>
    <w:basedOn w:val="Normal"/>
    <w:link w:val="BalloonTextChar"/>
    <w:semiHidden/>
    <w:rsid w:val="00D33904"/>
    <w:rPr>
      <w:rFonts w:ascii="Lucida Grande" w:hAnsi="Lucida Grande"/>
      <w:sz w:val="18"/>
      <w:szCs w:val="18"/>
    </w:rPr>
  </w:style>
  <w:style w:type="character" w:customStyle="1" w:styleId="BalloonTextChar">
    <w:name w:val="Balloon Text Char"/>
    <w:basedOn w:val="DefaultParagraphFont"/>
    <w:link w:val="BalloonText"/>
    <w:semiHidden/>
    <w:rsid w:val="00D33904"/>
    <w:rPr>
      <w:rFonts w:ascii="Lucida Grande" w:eastAsia="Times" w:hAnsi="Lucida Grande" w:cs="Times New Roman"/>
      <w:sz w:val="18"/>
      <w:szCs w:val="18"/>
    </w:rPr>
  </w:style>
  <w:style w:type="paragraph" w:styleId="Subtitle">
    <w:name w:val="Subtitle"/>
    <w:basedOn w:val="Normal"/>
    <w:link w:val="SubtitleChar"/>
    <w:qFormat/>
    <w:rsid w:val="00D33904"/>
    <w:pPr>
      <w:spacing w:after="60"/>
      <w:jc w:val="center"/>
      <w:outlineLvl w:val="1"/>
    </w:pPr>
    <w:rPr>
      <w:rFonts w:ascii="Arial" w:hAnsi="Arial"/>
      <w:lang w:val="es-ES_tradnl"/>
    </w:rPr>
  </w:style>
  <w:style w:type="character" w:customStyle="1" w:styleId="SubtitleChar">
    <w:name w:val="Subtitle Char"/>
    <w:basedOn w:val="DefaultParagraphFont"/>
    <w:link w:val="Subtitle"/>
    <w:rsid w:val="00D33904"/>
    <w:rPr>
      <w:rFonts w:ascii="Arial" w:eastAsia="Times" w:hAnsi="Arial" w:cs="Times New Roman"/>
      <w:lang w:val="es-ES_tradnl"/>
    </w:rPr>
  </w:style>
  <w:style w:type="character" w:styleId="Hyperlink">
    <w:name w:val="Hyperlink"/>
    <w:basedOn w:val="DefaultParagraphFont"/>
    <w:uiPriority w:val="99"/>
    <w:semiHidden/>
    <w:unhideWhenUsed/>
    <w:rsid w:val="00D33904"/>
    <w:rPr>
      <w:color w:val="0000FF"/>
      <w:u w:val="single"/>
    </w:rPr>
  </w:style>
  <w:style w:type="paragraph" w:styleId="BodyText">
    <w:name w:val="Body Text"/>
    <w:basedOn w:val="Normal"/>
    <w:link w:val="BodyTextChar"/>
    <w:uiPriority w:val="99"/>
    <w:unhideWhenUsed/>
    <w:rsid w:val="00D33904"/>
    <w:pPr>
      <w:spacing w:after="120"/>
    </w:pPr>
  </w:style>
  <w:style w:type="character" w:customStyle="1" w:styleId="BodyTextChar">
    <w:name w:val="Body Text Char"/>
    <w:basedOn w:val="DefaultParagraphFont"/>
    <w:link w:val="BodyText"/>
    <w:uiPriority w:val="99"/>
    <w:rsid w:val="00D33904"/>
    <w:rPr>
      <w:rFonts w:ascii="Times" w:eastAsia="Times" w:hAnsi="Times" w:cs="Times New Roman"/>
    </w:rPr>
  </w:style>
  <w:style w:type="paragraph" w:styleId="ListParagraph">
    <w:name w:val="List Paragraph"/>
    <w:basedOn w:val="Normal"/>
    <w:rsid w:val="00D33904"/>
    <w:pPr>
      <w:ind w:left="720"/>
      <w:contextualSpacing/>
    </w:pPr>
  </w:style>
  <w:style w:type="paragraph" w:customStyle="1" w:styleId="Default">
    <w:name w:val="Default"/>
    <w:rsid w:val="00D33904"/>
    <w:pPr>
      <w:widowControl w:val="0"/>
      <w:autoSpaceDE w:val="0"/>
      <w:autoSpaceDN w:val="0"/>
      <w:adjustRightInd w:val="0"/>
    </w:pPr>
    <w:rPr>
      <w:rFonts w:ascii="Arial" w:eastAsiaTheme="minorHAnsi" w:hAnsi="Arial" w:cs="Arial"/>
      <w:color w:val="000000"/>
    </w:rPr>
  </w:style>
  <w:style w:type="character" w:styleId="Strong">
    <w:name w:val="Strong"/>
    <w:basedOn w:val="DefaultParagraphFont"/>
    <w:uiPriority w:val="22"/>
    <w:qFormat/>
    <w:rsid w:val="00D33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posio.a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6626</Words>
  <Characters>37774</Characters>
  <Application>Microsoft Office Word</Application>
  <DocSecurity>0</DocSecurity>
  <Lines>314</Lines>
  <Paragraphs>88</Paragraphs>
  <ScaleCrop>false</ScaleCrop>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Shannon</dc:creator>
  <cp:keywords/>
  <dc:description/>
  <cp:lastModifiedBy>Shannon, Sheila</cp:lastModifiedBy>
  <cp:revision>2</cp:revision>
  <dcterms:created xsi:type="dcterms:W3CDTF">2019-08-15T21:35:00Z</dcterms:created>
  <dcterms:modified xsi:type="dcterms:W3CDTF">2019-08-15T21:35:00Z</dcterms:modified>
</cp:coreProperties>
</file>